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CE0" w:rsidRDefault="00954CE0" w:rsidP="00702E0A">
      <w:pPr>
        <w:keepLines/>
        <w:spacing w:after="240"/>
        <w:jc w:val="both"/>
        <w:rPr>
          <w:b/>
          <w:sz w:val="28"/>
          <w:szCs w:val="28"/>
          <w:lang w:eastAsia="ru-RU"/>
        </w:rPr>
      </w:pPr>
    </w:p>
    <w:p w:rsidR="00C63F6E" w:rsidRDefault="00954CE0" w:rsidP="00954CE0">
      <w:pPr>
        <w:keepLines/>
        <w:jc w:val="center"/>
        <w:rPr>
          <w:b/>
          <w:sz w:val="28"/>
          <w:szCs w:val="28"/>
          <w:lang w:val="en-US" w:eastAsia="ru-RU"/>
        </w:rPr>
      </w:pPr>
      <w:r w:rsidRPr="00954CE0">
        <w:rPr>
          <w:b/>
          <w:sz w:val="28"/>
          <w:szCs w:val="28"/>
          <w:lang w:eastAsia="ru-RU"/>
        </w:rPr>
        <w:t>У работающих пенсионеров</w:t>
      </w:r>
    </w:p>
    <w:p w:rsidR="007455D4" w:rsidRPr="00C63F6E" w:rsidRDefault="00954CE0" w:rsidP="00954CE0">
      <w:pPr>
        <w:keepLines/>
        <w:jc w:val="center"/>
        <w:rPr>
          <w:b/>
          <w:sz w:val="28"/>
          <w:szCs w:val="28"/>
          <w:lang w:eastAsia="ru-RU"/>
        </w:rPr>
      </w:pPr>
      <w:r w:rsidRPr="00954CE0">
        <w:rPr>
          <w:b/>
          <w:sz w:val="28"/>
          <w:szCs w:val="28"/>
          <w:lang w:eastAsia="ru-RU"/>
        </w:rPr>
        <w:t xml:space="preserve"> нет п</w:t>
      </w:r>
      <w:r w:rsidRPr="00B373DC">
        <w:rPr>
          <w:b/>
          <w:sz w:val="28"/>
          <w:szCs w:val="28"/>
          <w:lang w:eastAsia="ru-RU"/>
        </w:rPr>
        <w:t>ричин</w:t>
      </w:r>
      <w:r w:rsidR="00C63F6E">
        <w:rPr>
          <w:b/>
          <w:sz w:val="28"/>
          <w:szCs w:val="28"/>
          <w:lang w:eastAsia="ru-RU"/>
        </w:rPr>
        <w:t xml:space="preserve"> </w:t>
      </w:r>
      <w:r w:rsidRPr="00B373DC">
        <w:rPr>
          <w:b/>
          <w:sz w:val="28"/>
          <w:szCs w:val="28"/>
          <w:lang w:eastAsia="ru-RU"/>
        </w:rPr>
        <w:t>для увольнени</w:t>
      </w:r>
      <w:r w:rsidR="00C63F6E">
        <w:rPr>
          <w:b/>
          <w:sz w:val="28"/>
          <w:szCs w:val="28"/>
          <w:lang w:eastAsia="ru-RU"/>
        </w:rPr>
        <w:t>я</w:t>
      </w:r>
    </w:p>
    <w:p w:rsidR="009D600C" w:rsidRDefault="00F00FEF" w:rsidP="00A7465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Как уже не раз сообщалось, с </w:t>
      </w:r>
      <w:r w:rsidR="0037528C" w:rsidRPr="001D3F15">
        <w:rPr>
          <w:lang w:eastAsia="ru-RU"/>
        </w:rPr>
        <w:t xml:space="preserve"> 1 января 2019 года </w:t>
      </w:r>
      <w:r w:rsidR="0037528C">
        <w:rPr>
          <w:lang w:eastAsia="ru-RU"/>
        </w:rPr>
        <w:t xml:space="preserve">страховые </w:t>
      </w:r>
      <w:r w:rsidR="0037528C" w:rsidRPr="001D3F15">
        <w:rPr>
          <w:lang w:eastAsia="ru-RU"/>
        </w:rPr>
        <w:t xml:space="preserve">пенсии </w:t>
      </w:r>
      <w:r w:rsidR="009D600C">
        <w:rPr>
          <w:lang w:eastAsia="ru-RU"/>
        </w:rPr>
        <w:t xml:space="preserve"> неработающих пенсионеров </w:t>
      </w:r>
      <w:r w:rsidR="0037528C">
        <w:rPr>
          <w:lang w:eastAsia="ru-RU"/>
        </w:rPr>
        <w:t xml:space="preserve"> </w:t>
      </w:r>
      <w:r w:rsidR="0037528C" w:rsidRPr="001D3F15">
        <w:rPr>
          <w:lang w:eastAsia="ru-RU"/>
        </w:rPr>
        <w:t xml:space="preserve">будут </w:t>
      </w:r>
      <w:r w:rsidR="0037528C">
        <w:rPr>
          <w:lang w:eastAsia="ru-RU"/>
        </w:rPr>
        <w:t>индексироваться</w:t>
      </w:r>
      <w:r w:rsidR="0037528C" w:rsidRPr="001D3F15">
        <w:rPr>
          <w:lang w:eastAsia="ru-RU"/>
        </w:rPr>
        <w:t xml:space="preserve"> </w:t>
      </w:r>
      <w:hyperlink r:id="rId8" w:anchor="4" w:history="1">
        <w:r w:rsidR="0037528C" w:rsidRPr="0037528C">
          <w:rPr>
            <w:lang w:eastAsia="ru-RU"/>
          </w:rPr>
          <w:t>более высокими темпами</w:t>
        </w:r>
      </w:hyperlink>
      <w:r w:rsidR="0037528C" w:rsidRPr="001D3F15">
        <w:rPr>
          <w:lang w:eastAsia="ru-RU"/>
        </w:rPr>
        <w:t>, чем это было в предыдущие годы</w:t>
      </w:r>
      <w:r w:rsidR="0037528C">
        <w:rPr>
          <w:lang w:eastAsia="ru-RU"/>
        </w:rPr>
        <w:t xml:space="preserve">, </w:t>
      </w:r>
      <w:r w:rsidR="0037528C" w:rsidRPr="001D3F15">
        <w:rPr>
          <w:lang w:eastAsia="ru-RU"/>
        </w:rPr>
        <w:t>опережая уровень инфляции</w:t>
      </w:r>
      <w:r w:rsidR="00300550">
        <w:rPr>
          <w:lang w:eastAsia="ru-RU"/>
        </w:rPr>
        <w:t xml:space="preserve">. Планируется, что средний размер страховой пенсии увеличится </w:t>
      </w:r>
      <w:r w:rsidR="00BA6C40">
        <w:rPr>
          <w:lang w:eastAsia="ru-RU"/>
        </w:rPr>
        <w:t xml:space="preserve">в России </w:t>
      </w:r>
      <w:r w:rsidR="000D0BCE" w:rsidRPr="007E6829">
        <w:rPr>
          <w:lang w:eastAsia="ru-RU"/>
        </w:rPr>
        <w:t>на тысячу рублей</w:t>
      </w:r>
      <w:r w:rsidR="0037528C">
        <w:rPr>
          <w:lang w:eastAsia="ru-RU"/>
        </w:rPr>
        <w:t xml:space="preserve">. </w:t>
      </w:r>
      <w:r w:rsidR="0037528C" w:rsidRPr="001D3F15">
        <w:rPr>
          <w:lang w:eastAsia="ru-RU"/>
        </w:rPr>
        <w:t xml:space="preserve"> </w:t>
      </w:r>
    </w:p>
    <w:p w:rsidR="00702E0A" w:rsidRPr="007E6829" w:rsidRDefault="00760ADD" w:rsidP="00A7465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Как следует из обращений в адрес территориальных органов ПФР</w:t>
      </w:r>
      <w:r w:rsidR="00093BA2">
        <w:rPr>
          <w:lang w:eastAsia="ru-RU"/>
        </w:rPr>
        <w:t>,</w:t>
      </w:r>
      <w:r>
        <w:rPr>
          <w:lang w:eastAsia="ru-RU"/>
        </w:rPr>
        <w:t xml:space="preserve"> у </w:t>
      </w:r>
      <w:r w:rsidR="00031A22">
        <w:rPr>
          <w:lang w:eastAsia="ru-RU"/>
        </w:rPr>
        <w:t>ряда</w:t>
      </w:r>
      <w:r>
        <w:rPr>
          <w:lang w:eastAsia="ru-RU"/>
        </w:rPr>
        <w:t xml:space="preserve">  работающих пенсионеров сложилось мнение, что </w:t>
      </w:r>
      <w:r w:rsidR="00BC02F8" w:rsidRPr="001D3F15">
        <w:rPr>
          <w:lang w:eastAsia="ru-RU"/>
        </w:rPr>
        <w:t>опережающ</w:t>
      </w:r>
      <w:r w:rsidR="00BC02F8" w:rsidRPr="007E6829">
        <w:rPr>
          <w:lang w:eastAsia="ru-RU"/>
        </w:rPr>
        <w:t>ий</w:t>
      </w:r>
      <w:r w:rsidR="00BC02F8" w:rsidRPr="001D3F15">
        <w:rPr>
          <w:lang w:eastAsia="ru-RU"/>
        </w:rPr>
        <w:t xml:space="preserve"> рост пенсий </w:t>
      </w:r>
      <w:r>
        <w:rPr>
          <w:lang w:eastAsia="ru-RU"/>
        </w:rPr>
        <w:t xml:space="preserve">их </w:t>
      </w:r>
      <w:r w:rsidR="00B17549">
        <w:rPr>
          <w:lang w:eastAsia="ru-RU"/>
        </w:rPr>
        <w:t xml:space="preserve"> не затронет. По этой причине  некоторые из них решили уволиться уже в этом году.</w:t>
      </w:r>
    </w:p>
    <w:p w:rsidR="002635FA" w:rsidRDefault="007701F2" w:rsidP="00A7465B">
      <w:pPr>
        <w:pStyle w:val="14"/>
        <w:ind w:firstLine="0"/>
        <w:rPr>
          <w:rFonts w:ascii="Times New Roman" w:hAnsi="Times New Roman"/>
          <w:i w:val="0"/>
          <w:szCs w:val="24"/>
          <w:lang w:val="ru-RU" w:eastAsia="ru-RU"/>
        </w:rPr>
      </w:pPr>
      <w:r w:rsidRPr="005B7A7E">
        <w:rPr>
          <w:rFonts w:ascii="Times New Roman" w:hAnsi="Times New Roman"/>
          <w:i w:val="0"/>
          <w:szCs w:val="24"/>
          <w:lang w:eastAsia="ru-RU"/>
        </w:rPr>
        <w:t>От</w:t>
      </w:r>
      <w:r w:rsidR="00081105" w:rsidRPr="005B7A7E">
        <w:rPr>
          <w:rFonts w:ascii="Times New Roman" w:hAnsi="Times New Roman"/>
          <w:i w:val="0"/>
          <w:szCs w:val="24"/>
          <w:lang w:eastAsia="ru-RU"/>
        </w:rPr>
        <w:t>деление Пенсионного фонда России по Брянской области сообщает, что</w:t>
      </w:r>
      <w:r w:rsidR="00081105" w:rsidRPr="005B7A7E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2A2FA8" w:rsidRPr="005B7A7E">
        <w:rPr>
          <w:rFonts w:ascii="Times New Roman" w:hAnsi="Times New Roman"/>
          <w:i w:val="0"/>
          <w:szCs w:val="24"/>
          <w:lang w:eastAsia="ru-RU"/>
        </w:rPr>
        <w:t>п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>ричин для увольнени</w:t>
      </w:r>
      <w:r w:rsidR="008A6255">
        <w:rPr>
          <w:rFonts w:ascii="Times New Roman" w:hAnsi="Times New Roman"/>
          <w:i w:val="0"/>
          <w:szCs w:val="24"/>
          <w:lang w:val="ru-RU" w:eastAsia="ru-RU"/>
        </w:rPr>
        <w:t>я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 xml:space="preserve"> нет, </w:t>
      </w:r>
      <w:r w:rsidR="00C46031" w:rsidRPr="00C46031">
        <w:rPr>
          <w:rFonts w:ascii="Times New Roman" w:hAnsi="Times New Roman"/>
          <w:i w:val="0"/>
          <w:szCs w:val="24"/>
          <w:lang w:val="ru-RU" w:eastAsia="ru-RU"/>
        </w:rPr>
        <w:t xml:space="preserve">если, 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>конечно, у</w:t>
      </w:r>
      <w:r w:rsidR="007E5931" w:rsidRPr="005B7A7E">
        <w:rPr>
          <w:rFonts w:ascii="Times New Roman" w:hAnsi="Times New Roman"/>
          <w:i w:val="0"/>
          <w:szCs w:val="24"/>
          <w:lang w:eastAsia="ru-RU"/>
        </w:rPr>
        <w:t xml:space="preserve"> работающего пенсионера 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>нет собственных веских доводов</w:t>
      </w:r>
      <w:r w:rsidR="007E5931" w:rsidRPr="005B7A7E">
        <w:rPr>
          <w:rFonts w:ascii="Times New Roman" w:hAnsi="Times New Roman"/>
          <w:i w:val="0"/>
          <w:szCs w:val="24"/>
          <w:lang w:eastAsia="ru-RU"/>
        </w:rPr>
        <w:t xml:space="preserve"> для этого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 xml:space="preserve">. </w:t>
      </w:r>
      <w:bookmarkStart w:id="0" w:name="_Toc499281354"/>
    </w:p>
    <w:p w:rsidR="004D291E" w:rsidRDefault="005E4375" w:rsidP="00A7465B">
      <w:pPr>
        <w:pStyle w:val="14"/>
        <w:ind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И</w:t>
      </w:r>
      <w:r w:rsidR="005B7A7E" w:rsidRPr="005B7A7E">
        <w:rPr>
          <w:rFonts w:ascii="Times New Roman" w:hAnsi="Times New Roman"/>
          <w:i w:val="0"/>
        </w:rPr>
        <w:t>змен</w:t>
      </w:r>
      <w:r>
        <w:rPr>
          <w:rFonts w:ascii="Times New Roman" w:hAnsi="Times New Roman"/>
          <w:i w:val="0"/>
          <w:lang w:val="ru-RU"/>
        </w:rPr>
        <w:t>ений</w:t>
      </w:r>
      <w:r w:rsidR="005B7A7E" w:rsidRPr="005B7A7E">
        <w:rPr>
          <w:rFonts w:ascii="Times New Roman" w:hAnsi="Times New Roman"/>
          <w:i w:val="0"/>
        </w:rPr>
        <w:t xml:space="preserve"> поряд</w:t>
      </w:r>
      <w:r>
        <w:rPr>
          <w:rFonts w:ascii="Times New Roman" w:hAnsi="Times New Roman"/>
          <w:i w:val="0"/>
          <w:lang w:val="ru-RU"/>
        </w:rPr>
        <w:t>ка</w:t>
      </w:r>
      <w:r w:rsidR="005B7A7E" w:rsidRPr="005B7A7E">
        <w:rPr>
          <w:rFonts w:ascii="Times New Roman" w:hAnsi="Times New Roman"/>
          <w:i w:val="0"/>
        </w:rPr>
        <w:t xml:space="preserve"> выплаты пенсии работающим пенсионерам </w:t>
      </w:r>
      <w:r>
        <w:rPr>
          <w:rFonts w:ascii="Times New Roman" w:hAnsi="Times New Roman"/>
          <w:i w:val="0"/>
          <w:lang w:val="ru-RU"/>
        </w:rPr>
        <w:t>не планируется</w:t>
      </w:r>
      <w:r w:rsidR="005B7A7E" w:rsidRPr="005B7A7E">
        <w:rPr>
          <w:rFonts w:ascii="Times New Roman" w:hAnsi="Times New Roman"/>
          <w:i w:val="0"/>
        </w:rPr>
        <w:t>.</w:t>
      </w:r>
      <w:bookmarkEnd w:id="0"/>
      <w:r w:rsidR="005B7A7E" w:rsidRPr="005B7A7E">
        <w:rPr>
          <w:rFonts w:ascii="Times New Roman" w:hAnsi="Times New Roman"/>
          <w:i w:val="0"/>
        </w:rPr>
        <w:t xml:space="preserve"> </w:t>
      </w:r>
      <w:r w:rsidR="006530C7">
        <w:rPr>
          <w:rFonts w:ascii="Times New Roman" w:hAnsi="Times New Roman"/>
          <w:i w:val="0"/>
          <w:lang w:val="ru-RU"/>
        </w:rPr>
        <w:t>Т.е. п</w:t>
      </w:r>
      <w:r w:rsidR="005B7A7E" w:rsidRPr="005B7A7E">
        <w:rPr>
          <w:rFonts w:ascii="Times New Roman" w:hAnsi="Times New Roman"/>
          <w:i w:val="0"/>
        </w:rPr>
        <w:t>осле прекращения пенсионером трудовой деятельности</w:t>
      </w:r>
      <w:r w:rsidR="00EE3179">
        <w:rPr>
          <w:rFonts w:ascii="Times New Roman" w:hAnsi="Times New Roman"/>
          <w:i w:val="0"/>
          <w:lang w:val="ru-RU"/>
        </w:rPr>
        <w:t xml:space="preserve">, </w:t>
      </w:r>
      <w:r w:rsidR="00EE3179" w:rsidRPr="005B7A7E">
        <w:rPr>
          <w:rFonts w:ascii="Times New Roman" w:hAnsi="Times New Roman"/>
          <w:i w:val="0"/>
        </w:rPr>
        <w:t>с 1-го числа месяца, следующего за месяцем увольнения</w:t>
      </w:r>
      <w:r w:rsidR="00EE3179">
        <w:rPr>
          <w:rFonts w:ascii="Times New Roman" w:hAnsi="Times New Roman"/>
          <w:i w:val="0"/>
          <w:lang w:val="ru-RU"/>
        </w:rPr>
        <w:t xml:space="preserve">, ему выплачивается </w:t>
      </w:r>
      <w:r w:rsidR="005B7A7E" w:rsidRPr="005B7A7E">
        <w:rPr>
          <w:rFonts w:ascii="Times New Roman" w:hAnsi="Times New Roman"/>
          <w:i w:val="0"/>
        </w:rPr>
        <w:t xml:space="preserve"> </w:t>
      </w:r>
      <w:r w:rsidR="005B7A7E" w:rsidRPr="00F05D09">
        <w:rPr>
          <w:rFonts w:ascii="Times New Roman" w:hAnsi="Times New Roman"/>
          <w:b/>
          <w:i w:val="0"/>
        </w:rPr>
        <w:t xml:space="preserve">полный размер пенсии с учётом всех </w:t>
      </w:r>
      <w:r>
        <w:rPr>
          <w:rFonts w:ascii="Times New Roman" w:hAnsi="Times New Roman"/>
          <w:b/>
          <w:i w:val="0"/>
          <w:lang w:val="ru-RU"/>
        </w:rPr>
        <w:t xml:space="preserve">индексов увеличения пенсии </w:t>
      </w:r>
      <w:r w:rsidR="00EE3179">
        <w:rPr>
          <w:rFonts w:ascii="Times New Roman" w:hAnsi="Times New Roman"/>
          <w:b/>
          <w:i w:val="0"/>
          <w:lang w:val="ru-RU"/>
        </w:rPr>
        <w:t>с 2016 года</w:t>
      </w:r>
      <w:r w:rsidR="00EE3179">
        <w:rPr>
          <w:rFonts w:ascii="Times New Roman" w:hAnsi="Times New Roman"/>
          <w:i w:val="0"/>
          <w:lang w:val="ru-RU"/>
        </w:rPr>
        <w:t>.</w:t>
      </w:r>
      <w:r w:rsidR="001A4BED">
        <w:rPr>
          <w:rFonts w:ascii="Times New Roman" w:hAnsi="Times New Roman"/>
          <w:i w:val="0"/>
          <w:lang w:val="ru-RU"/>
        </w:rPr>
        <w:t xml:space="preserve"> </w:t>
      </w:r>
      <w:r w:rsidR="004D291E">
        <w:rPr>
          <w:rFonts w:ascii="Times New Roman" w:hAnsi="Times New Roman"/>
          <w:i w:val="0"/>
          <w:lang w:val="ru-RU"/>
        </w:rPr>
        <w:t>При этом новый размер они получат спустя три месяца после увольнения, но с доплатой за эти месяцы.</w:t>
      </w:r>
    </w:p>
    <w:p w:rsidR="006F13B7" w:rsidRPr="00EE3179" w:rsidRDefault="006F13B7" w:rsidP="00A7465B">
      <w:pPr>
        <w:pStyle w:val="14"/>
        <w:ind w:firstLine="0"/>
        <w:rPr>
          <w:rFonts w:ascii="Times New Roman" w:hAnsi="Times New Roman"/>
          <w:i w:val="0"/>
          <w:lang w:val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2B" w:rsidRDefault="00AE502B">
      <w:r>
        <w:separator/>
      </w:r>
    </w:p>
  </w:endnote>
  <w:endnote w:type="continuationSeparator" w:id="0">
    <w:p w:rsidR="00AE502B" w:rsidRDefault="00AE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2B" w:rsidRDefault="00AE502B">
      <w:r>
        <w:separator/>
      </w:r>
    </w:p>
  </w:footnote>
  <w:footnote w:type="continuationSeparator" w:id="0">
    <w:p w:rsidR="00AE502B" w:rsidRDefault="00AE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A77A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0C68"/>
    <w:rsid w:val="000033F3"/>
    <w:rsid w:val="00010C7F"/>
    <w:rsid w:val="00015214"/>
    <w:rsid w:val="0001561B"/>
    <w:rsid w:val="00015950"/>
    <w:rsid w:val="0002403E"/>
    <w:rsid w:val="000240A9"/>
    <w:rsid w:val="00031A22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3409"/>
    <w:rsid w:val="00064DD4"/>
    <w:rsid w:val="0006793B"/>
    <w:rsid w:val="000703E7"/>
    <w:rsid w:val="0007044B"/>
    <w:rsid w:val="00070729"/>
    <w:rsid w:val="000724A9"/>
    <w:rsid w:val="0007598A"/>
    <w:rsid w:val="00075C04"/>
    <w:rsid w:val="00081105"/>
    <w:rsid w:val="000826D5"/>
    <w:rsid w:val="00083062"/>
    <w:rsid w:val="00083074"/>
    <w:rsid w:val="00087518"/>
    <w:rsid w:val="000879D8"/>
    <w:rsid w:val="00090998"/>
    <w:rsid w:val="00093BA2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BCE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465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4BED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4AC9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35FA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2FA8"/>
    <w:rsid w:val="002A552D"/>
    <w:rsid w:val="002A5B45"/>
    <w:rsid w:val="002A5D83"/>
    <w:rsid w:val="002A77A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550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528C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291E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19B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A7E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4375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0C7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686C"/>
    <w:rsid w:val="006E7886"/>
    <w:rsid w:val="006F019D"/>
    <w:rsid w:val="006F11BB"/>
    <w:rsid w:val="006F13B7"/>
    <w:rsid w:val="006F1F1B"/>
    <w:rsid w:val="006F2307"/>
    <w:rsid w:val="006F4CC4"/>
    <w:rsid w:val="006F6D51"/>
    <w:rsid w:val="00700055"/>
    <w:rsid w:val="00702E0A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55D4"/>
    <w:rsid w:val="00746BF9"/>
    <w:rsid w:val="00746C3D"/>
    <w:rsid w:val="007508C3"/>
    <w:rsid w:val="00750B59"/>
    <w:rsid w:val="00750C1F"/>
    <w:rsid w:val="00750F02"/>
    <w:rsid w:val="00752395"/>
    <w:rsid w:val="00752BF8"/>
    <w:rsid w:val="00754CA3"/>
    <w:rsid w:val="00760ADD"/>
    <w:rsid w:val="0076345C"/>
    <w:rsid w:val="007635D5"/>
    <w:rsid w:val="0076539F"/>
    <w:rsid w:val="00765B17"/>
    <w:rsid w:val="00765EA4"/>
    <w:rsid w:val="0076752C"/>
    <w:rsid w:val="007701F2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4F3F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5931"/>
    <w:rsid w:val="007E6829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B2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2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4CE0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A763D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00C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48EE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3F1"/>
    <w:rsid w:val="00A31C83"/>
    <w:rsid w:val="00A349AA"/>
    <w:rsid w:val="00A37689"/>
    <w:rsid w:val="00A449DF"/>
    <w:rsid w:val="00A506F3"/>
    <w:rsid w:val="00A53B08"/>
    <w:rsid w:val="00A540B5"/>
    <w:rsid w:val="00A54419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465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02B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549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6C40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2F8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5B92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031"/>
    <w:rsid w:val="00C47625"/>
    <w:rsid w:val="00C53F3E"/>
    <w:rsid w:val="00C543C3"/>
    <w:rsid w:val="00C54C8B"/>
    <w:rsid w:val="00C57612"/>
    <w:rsid w:val="00C63F6E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714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1750C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3747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179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0FEF"/>
    <w:rsid w:val="00F03207"/>
    <w:rsid w:val="00F04573"/>
    <w:rsid w:val="00F04D8F"/>
    <w:rsid w:val="00F05D09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4BD6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1DD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-expert.ru/news/pensiya-v-2019-go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45E7-4D9B-4FD7-B139-D76AE9E5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1232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http://posobie-expert.ru/news/pensiya-v-2019-godu/</vt:lpwstr>
      </vt:variant>
      <vt:variant>
        <vt:lpwstr>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2018-09-21T07:53:00Z</dcterms:created>
  <dcterms:modified xsi:type="dcterms:W3CDTF">2018-09-21T07:53:00Z</dcterms:modified>
</cp:coreProperties>
</file>