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34F3" w:rsidRDefault="004A34F3" w:rsidP="00990191"/>
    <w:p w:rsidR="00431E44" w:rsidRDefault="00BF79A0" w:rsidP="00BF79A0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E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90191" w:rsidRPr="004A34F3">
        <w:rPr>
          <w:sz w:val="28"/>
          <w:szCs w:val="28"/>
        </w:rPr>
        <w:t xml:space="preserve">Отделение ПФР по Брянской области </w:t>
      </w:r>
      <w:r w:rsidR="005F5B19">
        <w:rPr>
          <w:sz w:val="28"/>
          <w:szCs w:val="28"/>
        </w:rPr>
        <w:t xml:space="preserve">в </w:t>
      </w:r>
      <w:r w:rsidR="0052206E" w:rsidRPr="0052206E">
        <w:rPr>
          <w:sz w:val="28"/>
          <w:szCs w:val="28"/>
        </w:rPr>
        <w:t>девятый</w:t>
      </w:r>
      <w:r w:rsidR="005F5B19">
        <w:rPr>
          <w:sz w:val="28"/>
          <w:szCs w:val="28"/>
        </w:rPr>
        <w:t xml:space="preserve"> </w:t>
      </w:r>
      <w:r w:rsidR="00431E44">
        <w:rPr>
          <w:sz w:val="28"/>
          <w:szCs w:val="28"/>
        </w:rPr>
        <w:t xml:space="preserve">раз </w:t>
      </w:r>
    </w:p>
    <w:p w:rsidR="00990191" w:rsidRPr="004A34F3" w:rsidRDefault="00431E44" w:rsidP="00431E44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90191" w:rsidRPr="004A34F3">
        <w:rPr>
          <w:sz w:val="28"/>
          <w:szCs w:val="28"/>
        </w:rPr>
        <w:t>проводит акцию</w:t>
      </w:r>
      <w:r>
        <w:rPr>
          <w:sz w:val="28"/>
          <w:szCs w:val="28"/>
        </w:rPr>
        <w:t xml:space="preserve"> </w:t>
      </w:r>
      <w:r w:rsidR="00BF79A0">
        <w:rPr>
          <w:sz w:val="28"/>
          <w:szCs w:val="28"/>
        </w:rPr>
        <w:t xml:space="preserve"> </w:t>
      </w:r>
      <w:r w:rsidR="00990191" w:rsidRPr="004A34F3">
        <w:rPr>
          <w:sz w:val="28"/>
          <w:szCs w:val="28"/>
        </w:rPr>
        <w:t>«Спасибо! Помним»</w:t>
      </w:r>
    </w:p>
    <w:p w:rsidR="00990191" w:rsidRPr="004A34F3" w:rsidRDefault="00CB3CA6" w:rsidP="004A34F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сентября</w:t>
      </w:r>
      <w:r w:rsidR="00D738AE" w:rsidRPr="00D738AE">
        <w:rPr>
          <w:rFonts w:ascii="Times New Roman" w:hAnsi="Times New Roman"/>
          <w:sz w:val="24"/>
          <w:szCs w:val="24"/>
        </w:rPr>
        <w:t xml:space="preserve"> мы </w:t>
      </w:r>
      <w:r w:rsidR="00990191" w:rsidRPr="004A34F3">
        <w:rPr>
          <w:rFonts w:ascii="Times New Roman" w:hAnsi="Times New Roman"/>
          <w:sz w:val="24"/>
          <w:szCs w:val="24"/>
        </w:rPr>
        <w:t xml:space="preserve"> отмеча</w:t>
      </w:r>
      <w:r w:rsidR="00D738AE">
        <w:rPr>
          <w:rFonts w:ascii="Times New Roman" w:hAnsi="Times New Roman"/>
          <w:sz w:val="24"/>
          <w:szCs w:val="24"/>
        </w:rPr>
        <w:t>ем</w:t>
      </w:r>
      <w:r w:rsidR="00990191" w:rsidRPr="004A34F3">
        <w:rPr>
          <w:rFonts w:ascii="Times New Roman" w:hAnsi="Times New Roman"/>
          <w:sz w:val="24"/>
          <w:szCs w:val="24"/>
        </w:rPr>
        <w:t xml:space="preserve"> </w:t>
      </w:r>
      <w:r w:rsidR="00C6692A">
        <w:rPr>
          <w:rFonts w:ascii="Times New Roman" w:hAnsi="Times New Roman"/>
          <w:sz w:val="24"/>
          <w:szCs w:val="24"/>
        </w:rPr>
        <w:t>7</w:t>
      </w:r>
      <w:r w:rsidR="0052206E">
        <w:rPr>
          <w:rFonts w:ascii="Times New Roman" w:hAnsi="Times New Roman"/>
          <w:sz w:val="24"/>
          <w:szCs w:val="24"/>
        </w:rPr>
        <w:t>5</w:t>
      </w:r>
      <w:r w:rsidR="00990191" w:rsidRPr="004A34F3">
        <w:rPr>
          <w:rFonts w:ascii="Times New Roman" w:hAnsi="Times New Roman"/>
          <w:sz w:val="24"/>
          <w:szCs w:val="24"/>
        </w:rPr>
        <w:t xml:space="preserve">-ю годовщину освобождения Брянщины  от немецко-фашистских захватчиков и  </w:t>
      </w:r>
      <w:r w:rsidR="00C6692A">
        <w:rPr>
          <w:rFonts w:ascii="Times New Roman" w:hAnsi="Times New Roman"/>
          <w:sz w:val="24"/>
          <w:szCs w:val="24"/>
        </w:rPr>
        <w:t>103</w:t>
      </w:r>
      <w:r w:rsidR="0052206E">
        <w:rPr>
          <w:rFonts w:ascii="Times New Roman" w:hAnsi="Times New Roman"/>
          <w:sz w:val="24"/>
          <w:szCs w:val="24"/>
        </w:rPr>
        <w:t>3</w:t>
      </w:r>
      <w:r w:rsidR="00C6692A">
        <w:rPr>
          <w:rFonts w:ascii="Times New Roman" w:hAnsi="Times New Roman"/>
          <w:sz w:val="24"/>
          <w:szCs w:val="24"/>
        </w:rPr>
        <w:t xml:space="preserve">-летие со дня </w:t>
      </w:r>
      <w:r w:rsidR="00990191" w:rsidRPr="004A34F3">
        <w:rPr>
          <w:rFonts w:ascii="Times New Roman" w:hAnsi="Times New Roman"/>
          <w:sz w:val="24"/>
          <w:szCs w:val="24"/>
        </w:rPr>
        <w:t xml:space="preserve"> образования  Брянска. </w:t>
      </w:r>
    </w:p>
    <w:p w:rsidR="00B45CCB" w:rsidRDefault="00990191" w:rsidP="004A34F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A5820">
        <w:rPr>
          <w:rFonts w:ascii="Times New Roman" w:hAnsi="Times New Roman"/>
          <w:sz w:val="24"/>
          <w:szCs w:val="24"/>
        </w:rPr>
        <w:t xml:space="preserve">По данным Отделения Пенсионного фонда </w:t>
      </w:r>
      <w:r w:rsidR="00B80263">
        <w:rPr>
          <w:rFonts w:ascii="Times New Roman" w:hAnsi="Times New Roman"/>
          <w:sz w:val="24"/>
          <w:szCs w:val="24"/>
        </w:rPr>
        <w:t xml:space="preserve">России </w:t>
      </w:r>
      <w:r w:rsidRPr="000A5820">
        <w:rPr>
          <w:rFonts w:ascii="Times New Roman" w:hAnsi="Times New Roman"/>
          <w:sz w:val="24"/>
          <w:szCs w:val="24"/>
        </w:rPr>
        <w:t>по Брянской области,</w:t>
      </w:r>
      <w:r w:rsidR="000323CA" w:rsidRPr="000A5820">
        <w:rPr>
          <w:rFonts w:ascii="Times New Roman" w:hAnsi="Times New Roman"/>
          <w:sz w:val="24"/>
          <w:szCs w:val="24"/>
        </w:rPr>
        <w:t xml:space="preserve"> </w:t>
      </w:r>
      <w:r w:rsidR="00C23F4B">
        <w:rPr>
          <w:rFonts w:ascii="Times New Roman" w:hAnsi="Times New Roman"/>
          <w:sz w:val="24"/>
          <w:szCs w:val="24"/>
        </w:rPr>
        <w:t>1</w:t>
      </w:r>
      <w:r w:rsidR="00D738AE">
        <w:rPr>
          <w:rFonts w:ascii="Times New Roman" w:hAnsi="Times New Roman"/>
          <w:sz w:val="24"/>
          <w:szCs w:val="24"/>
        </w:rPr>
        <w:t>4</w:t>
      </w:r>
      <w:r w:rsidRPr="000A5820">
        <w:rPr>
          <w:rFonts w:ascii="Times New Roman" w:hAnsi="Times New Roman"/>
          <w:sz w:val="24"/>
          <w:szCs w:val="24"/>
        </w:rPr>
        <w:t xml:space="preserve"> жител</w:t>
      </w:r>
      <w:r w:rsidR="000323CA" w:rsidRPr="000A5820">
        <w:rPr>
          <w:rFonts w:ascii="Times New Roman" w:hAnsi="Times New Roman"/>
          <w:sz w:val="24"/>
          <w:szCs w:val="24"/>
        </w:rPr>
        <w:t>ей</w:t>
      </w:r>
      <w:r w:rsidRPr="000A5820">
        <w:rPr>
          <w:rFonts w:ascii="Times New Roman" w:hAnsi="Times New Roman"/>
          <w:sz w:val="24"/>
          <w:szCs w:val="24"/>
        </w:rPr>
        <w:t xml:space="preserve"> Брянщины </w:t>
      </w:r>
      <w:r w:rsidR="005F5D23">
        <w:rPr>
          <w:rFonts w:ascii="Times New Roman" w:hAnsi="Times New Roman"/>
          <w:sz w:val="24"/>
          <w:szCs w:val="24"/>
        </w:rPr>
        <w:t>-</w:t>
      </w:r>
      <w:r w:rsidR="00AF2EDA">
        <w:rPr>
          <w:rFonts w:ascii="Times New Roman" w:hAnsi="Times New Roman"/>
          <w:sz w:val="24"/>
          <w:szCs w:val="24"/>
        </w:rPr>
        <w:t xml:space="preserve"> </w:t>
      </w:r>
      <w:r w:rsidRPr="000A5820">
        <w:rPr>
          <w:rFonts w:ascii="Times New Roman" w:hAnsi="Times New Roman"/>
          <w:sz w:val="24"/>
          <w:szCs w:val="24"/>
        </w:rPr>
        <w:t>участник</w:t>
      </w:r>
      <w:r w:rsidR="000323CA" w:rsidRPr="000A5820">
        <w:rPr>
          <w:rFonts w:ascii="Times New Roman" w:hAnsi="Times New Roman"/>
          <w:sz w:val="24"/>
          <w:szCs w:val="24"/>
        </w:rPr>
        <w:t>ов</w:t>
      </w:r>
      <w:r w:rsidRPr="000A5820">
        <w:rPr>
          <w:rFonts w:ascii="Times New Roman" w:hAnsi="Times New Roman"/>
          <w:sz w:val="24"/>
          <w:szCs w:val="24"/>
        </w:rPr>
        <w:t>  и инвалид</w:t>
      </w:r>
      <w:r w:rsidR="000323CA" w:rsidRPr="000A5820">
        <w:rPr>
          <w:rFonts w:ascii="Times New Roman" w:hAnsi="Times New Roman"/>
          <w:sz w:val="24"/>
          <w:szCs w:val="24"/>
        </w:rPr>
        <w:t>ов</w:t>
      </w:r>
      <w:r w:rsidRPr="000A5820">
        <w:rPr>
          <w:rFonts w:ascii="Times New Roman" w:hAnsi="Times New Roman"/>
          <w:sz w:val="24"/>
          <w:szCs w:val="24"/>
        </w:rPr>
        <w:t xml:space="preserve"> Великой Отечественной войны, несовершеннолетни</w:t>
      </w:r>
      <w:r w:rsidR="000323CA" w:rsidRPr="000A5820">
        <w:rPr>
          <w:rFonts w:ascii="Times New Roman" w:hAnsi="Times New Roman"/>
          <w:sz w:val="24"/>
          <w:szCs w:val="24"/>
        </w:rPr>
        <w:t>х</w:t>
      </w:r>
      <w:r w:rsidRPr="000A5820">
        <w:rPr>
          <w:rFonts w:ascii="Times New Roman" w:hAnsi="Times New Roman"/>
          <w:sz w:val="24"/>
          <w:szCs w:val="24"/>
        </w:rPr>
        <w:t>  узник</w:t>
      </w:r>
      <w:r w:rsidR="000323CA" w:rsidRPr="000A5820">
        <w:rPr>
          <w:rFonts w:ascii="Times New Roman" w:hAnsi="Times New Roman"/>
          <w:sz w:val="24"/>
          <w:szCs w:val="24"/>
        </w:rPr>
        <w:t>ов</w:t>
      </w:r>
      <w:r w:rsidRPr="000A5820">
        <w:rPr>
          <w:rFonts w:ascii="Times New Roman" w:hAnsi="Times New Roman"/>
          <w:sz w:val="24"/>
          <w:szCs w:val="24"/>
        </w:rPr>
        <w:t>  -  родились 17 сентября.</w:t>
      </w:r>
      <w:r w:rsidR="00D64B23">
        <w:rPr>
          <w:rFonts w:ascii="Times New Roman" w:hAnsi="Times New Roman"/>
          <w:sz w:val="24"/>
          <w:szCs w:val="24"/>
        </w:rPr>
        <w:t xml:space="preserve"> Среди них </w:t>
      </w:r>
      <w:r w:rsidR="00B45CCB">
        <w:rPr>
          <w:rFonts w:ascii="Times New Roman" w:hAnsi="Times New Roman"/>
          <w:sz w:val="24"/>
          <w:szCs w:val="24"/>
        </w:rPr>
        <w:t>1</w:t>
      </w:r>
      <w:r w:rsidR="00D738AE">
        <w:rPr>
          <w:rFonts w:ascii="Times New Roman" w:hAnsi="Times New Roman"/>
          <w:sz w:val="24"/>
          <w:szCs w:val="24"/>
        </w:rPr>
        <w:t>0</w:t>
      </w:r>
      <w:r w:rsidR="00B45CCB">
        <w:rPr>
          <w:rFonts w:ascii="Times New Roman" w:hAnsi="Times New Roman"/>
          <w:sz w:val="24"/>
          <w:szCs w:val="24"/>
        </w:rPr>
        <w:t xml:space="preserve"> женщин  и </w:t>
      </w:r>
      <w:r w:rsidR="00D738AE">
        <w:rPr>
          <w:rFonts w:ascii="Times New Roman" w:hAnsi="Times New Roman"/>
          <w:sz w:val="24"/>
          <w:szCs w:val="24"/>
        </w:rPr>
        <w:t>4</w:t>
      </w:r>
      <w:r w:rsidR="00D64B23">
        <w:rPr>
          <w:rFonts w:ascii="Times New Roman" w:hAnsi="Times New Roman"/>
          <w:sz w:val="24"/>
          <w:szCs w:val="24"/>
        </w:rPr>
        <w:t xml:space="preserve"> мужчин. </w:t>
      </w:r>
      <w:r w:rsidR="00656400">
        <w:rPr>
          <w:rFonts w:ascii="Times New Roman" w:hAnsi="Times New Roman"/>
          <w:sz w:val="24"/>
          <w:szCs w:val="24"/>
        </w:rPr>
        <w:t xml:space="preserve"> </w:t>
      </w:r>
    </w:p>
    <w:p w:rsidR="00990191" w:rsidRPr="000A5820" w:rsidRDefault="00E903B0" w:rsidP="004A34F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ветерана (из Стародубского района и Брянска)</w:t>
      </w:r>
      <w:r w:rsidR="00656400">
        <w:rPr>
          <w:rFonts w:ascii="Times New Roman" w:hAnsi="Times New Roman"/>
          <w:sz w:val="24"/>
          <w:szCs w:val="24"/>
        </w:rPr>
        <w:t xml:space="preserve"> – инвалиды войны</w:t>
      </w:r>
      <w:r w:rsidR="00301FAB">
        <w:rPr>
          <w:rFonts w:ascii="Times New Roman" w:hAnsi="Times New Roman"/>
          <w:sz w:val="24"/>
          <w:szCs w:val="24"/>
        </w:rPr>
        <w:t>.</w:t>
      </w:r>
      <w:r w:rsidR="00656400">
        <w:rPr>
          <w:rFonts w:ascii="Times New Roman" w:hAnsi="Times New Roman"/>
          <w:sz w:val="24"/>
          <w:szCs w:val="24"/>
        </w:rPr>
        <w:t xml:space="preserve"> </w:t>
      </w:r>
      <w:r w:rsidR="00301F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дному из них сегодня исполнилось 93 года</w:t>
      </w:r>
      <w:r w:rsidR="00301FAB">
        <w:rPr>
          <w:rFonts w:ascii="Times New Roman" w:hAnsi="Times New Roman"/>
          <w:sz w:val="24"/>
          <w:szCs w:val="24"/>
        </w:rPr>
        <w:t xml:space="preserve"> (он, кстати, самый старший среди ветеранов, родившихся в этот день)</w:t>
      </w:r>
      <w:r>
        <w:rPr>
          <w:rFonts w:ascii="Times New Roman" w:hAnsi="Times New Roman"/>
          <w:sz w:val="24"/>
          <w:szCs w:val="24"/>
        </w:rPr>
        <w:t xml:space="preserve">, другой </w:t>
      </w:r>
      <w:r w:rsidR="00301FAB">
        <w:rPr>
          <w:rFonts w:ascii="Times New Roman" w:hAnsi="Times New Roman"/>
          <w:sz w:val="24"/>
          <w:szCs w:val="24"/>
        </w:rPr>
        <w:t xml:space="preserve"> имениннице </w:t>
      </w:r>
      <w:r>
        <w:rPr>
          <w:rFonts w:ascii="Times New Roman" w:hAnsi="Times New Roman"/>
          <w:sz w:val="24"/>
          <w:szCs w:val="24"/>
        </w:rPr>
        <w:t>– 90</w:t>
      </w:r>
      <w:r w:rsidR="00301FAB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. 12 ветеранов </w:t>
      </w:r>
      <w:r w:rsidR="00656400">
        <w:rPr>
          <w:rFonts w:ascii="Times New Roman" w:hAnsi="Times New Roman"/>
          <w:sz w:val="24"/>
          <w:szCs w:val="24"/>
        </w:rPr>
        <w:t xml:space="preserve">– бывшие несовершеннолетние узники концлагерей, </w:t>
      </w:r>
      <w:r w:rsidR="00BD77AC">
        <w:rPr>
          <w:rFonts w:ascii="Times New Roman" w:hAnsi="Times New Roman"/>
          <w:sz w:val="24"/>
          <w:szCs w:val="24"/>
        </w:rPr>
        <w:t xml:space="preserve">некоторые </w:t>
      </w:r>
      <w:r w:rsidR="00656400">
        <w:rPr>
          <w:rFonts w:ascii="Times New Roman" w:hAnsi="Times New Roman"/>
          <w:sz w:val="24"/>
          <w:szCs w:val="24"/>
        </w:rPr>
        <w:t xml:space="preserve"> из них</w:t>
      </w:r>
      <w:r w:rsidR="00BD77AC">
        <w:rPr>
          <w:rFonts w:ascii="Times New Roman" w:hAnsi="Times New Roman"/>
          <w:sz w:val="24"/>
          <w:szCs w:val="24"/>
        </w:rPr>
        <w:t xml:space="preserve"> тоже</w:t>
      </w:r>
      <w:r w:rsidR="00F223BC">
        <w:rPr>
          <w:rFonts w:ascii="Times New Roman" w:hAnsi="Times New Roman"/>
          <w:sz w:val="24"/>
          <w:szCs w:val="24"/>
        </w:rPr>
        <w:t xml:space="preserve">, кстати, </w:t>
      </w:r>
      <w:r w:rsidR="00656400">
        <w:rPr>
          <w:rFonts w:ascii="Times New Roman" w:hAnsi="Times New Roman"/>
          <w:sz w:val="24"/>
          <w:szCs w:val="24"/>
        </w:rPr>
        <w:t xml:space="preserve"> стали инвалидами.</w:t>
      </w:r>
    </w:p>
    <w:p w:rsidR="00AF2EDA" w:rsidRDefault="00AF2EDA" w:rsidP="004A34F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5820">
        <w:rPr>
          <w:rFonts w:ascii="Times New Roman" w:hAnsi="Times New Roman"/>
          <w:sz w:val="24"/>
          <w:szCs w:val="24"/>
        </w:rPr>
        <w:t>амо</w:t>
      </w:r>
      <w:r w:rsidR="008D29E3">
        <w:rPr>
          <w:rFonts w:ascii="Times New Roman" w:hAnsi="Times New Roman"/>
          <w:sz w:val="24"/>
          <w:szCs w:val="24"/>
        </w:rPr>
        <w:t>му</w:t>
      </w:r>
      <w:r w:rsidRPr="000A5820">
        <w:rPr>
          <w:rFonts w:ascii="Times New Roman" w:hAnsi="Times New Roman"/>
          <w:sz w:val="24"/>
          <w:szCs w:val="24"/>
        </w:rPr>
        <w:t xml:space="preserve"> старше</w:t>
      </w:r>
      <w:r w:rsidR="008D29E3">
        <w:rPr>
          <w:rFonts w:ascii="Times New Roman" w:hAnsi="Times New Roman"/>
          <w:sz w:val="24"/>
          <w:szCs w:val="24"/>
        </w:rPr>
        <w:t>му</w:t>
      </w:r>
      <w:r w:rsidRPr="000A5820">
        <w:rPr>
          <w:rFonts w:ascii="Times New Roman" w:hAnsi="Times New Roman"/>
          <w:sz w:val="24"/>
          <w:szCs w:val="24"/>
        </w:rPr>
        <w:t xml:space="preserve"> среди родившихся 17 сентября  именинни</w:t>
      </w:r>
      <w:r w:rsidR="008D29E3">
        <w:rPr>
          <w:rFonts w:ascii="Times New Roman" w:hAnsi="Times New Roman"/>
          <w:sz w:val="24"/>
          <w:szCs w:val="24"/>
        </w:rPr>
        <w:t>ков</w:t>
      </w:r>
      <w:r w:rsidRPr="000A5820">
        <w:rPr>
          <w:rFonts w:ascii="Times New Roman" w:hAnsi="Times New Roman"/>
          <w:sz w:val="24"/>
          <w:szCs w:val="24"/>
        </w:rPr>
        <w:t>  (жител</w:t>
      </w:r>
      <w:r w:rsidR="008D29E3"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>Стародубского</w:t>
      </w:r>
      <w:r w:rsidRPr="000A5820">
        <w:rPr>
          <w:rFonts w:ascii="Times New Roman" w:hAnsi="Times New Roman"/>
          <w:sz w:val="24"/>
          <w:szCs w:val="24"/>
        </w:rPr>
        <w:t xml:space="preserve"> района) </w:t>
      </w:r>
      <w:r w:rsidR="00F206C7">
        <w:rPr>
          <w:rFonts w:ascii="Times New Roman" w:hAnsi="Times New Roman"/>
          <w:sz w:val="24"/>
          <w:szCs w:val="24"/>
        </w:rPr>
        <w:t xml:space="preserve">сегодня </w:t>
      </w:r>
      <w:r>
        <w:rPr>
          <w:rFonts w:ascii="Times New Roman" w:hAnsi="Times New Roman"/>
          <w:sz w:val="24"/>
          <w:szCs w:val="24"/>
        </w:rPr>
        <w:t>исполни</w:t>
      </w:r>
      <w:r w:rsidR="008D29E3">
        <w:rPr>
          <w:rFonts w:ascii="Times New Roman" w:hAnsi="Times New Roman"/>
          <w:sz w:val="24"/>
          <w:szCs w:val="24"/>
        </w:rPr>
        <w:t>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820">
        <w:rPr>
          <w:rFonts w:ascii="Times New Roman" w:hAnsi="Times New Roman"/>
          <w:sz w:val="24"/>
          <w:szCs w:val="24"/>
        </w:rPr>
        <w:t>9</w:t>
      </w:r>
      <w:r w:rsidR="008D29E3">
        <w:rPr>
          <w:rFonts w:ascii="Times New Roman" w:hAnsi="Times New Roman"/>
          <w:sz w:val="24"/>
          <w:szCs w:val="24"/>
        </w:rPr>
        <w:t>3</w:t>
      </w:r>
      <w:r w:rsidRPr="000A5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0A58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9E3">
        <w:rPr>
          <w:rFonts w:ascii="Times New Roman" w:hAnsi="Times New Roman"/>
          <w:sz w:val="24"/>
          <w:szCs w:val="24"/>
        </w:rPr>
        <w:t>Самому младшему – 74 года, он из Брянска.</w:t>
      </w:r>
    </w:p>
    <w:p w:rsidR="00990191" w:rsidRDefault="0027578A" w:rsidP="004A34F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</w:t>
      </w:r>
      <w:r w:rsidR="00C23F4B">
        <w:rPr>
          <w:rFonts w:ascii="Times New Roman" w:hAnsi="Times New Roman"/>
          <w:sz w:val="24"/>
          <w:szCs w:val="24"/>
        </w:rPr>
        <w:t xml:space="preserve"> бывш</w:t>
      </w:r>
      <w:r>
        <w:rPr>
          <w:rFonts w:ascii="Times New Roman" w:hAnsi="Times New Roman"/>
          <w:sz w:val="24"/>
          <w:szCs w:val="24"/>
        </w:rPr>
        <w:t>ая</w:t>
      </w:r>
      <w:r w:rsidR="00C23F4B">
        <w:rPr>
          <w:rFonts w:ascii="Times New Roman" w:hAnsi="Times New Roman"/>
          <w:sz w:val="24"/>
          <w:szCs w:val="24"/>
        </w:rPr>
        <w:t xml:space="preserve"> несовершеннолетн</w:t>
      </w:r>
      <w:r>
        <w:rPr>
          <w:rFonts w:ascii="Times New Roman" w:hAnsi="Times New Roman"/>
          <w:sz w:val="24"/>
          <w:szCs w:val="24"/>
        </w:rPr>
        <w:t>яя</w:t>
      </w:r>
      <w:r w:rsidR="00C23F4B">
        <w:rPr>
          <w:rFonts w:ascii="Times New Roman" w:hAnsi="Times New Roman"/>
          <w:sz w:val="24"/>
          <w:szCs w:val="24"/>
        </w:rPr>
        <w:t xml:space="preserve"> узниц</w:t>
      </w:r>
      <w:r>
        <w:rPr>
          <w:rFonts w:ascii="Times New Roman" w:hAnsi="Times New Roman"/>
          <w:sz w:val="24"/>
          <w:szCs w:val="24"/>
        </w:rPr>
        <w:t>а</w:t>
      </w:r>
      <w:r w:rsidR="00C23F4B">
        <w:rPr>
          <w:rFonts w:ascii="Times New Roman" w:hAnsi="Times New Roman"/>
          <w:sz w:val="24"/>
          <w:szCs w:val="24"/>
        </w:rPr>
        <w:t xml:space="preserve"> (одна </w:t>
      </w:r>
      <w:r w:rsidR="007108AD">
        <w:rPr>
          <w:rFonts w:ascii="Times New Roman" w:hAnsi="Times New Roman"/>
          <w:sz w:val="24"/>
          <w:szCs w:val="24"/>
        </w:rPr>
        <w:t xml:space="preserve">тоже </w:t>
      </w:r>
      <w:r w:rsidR="00C23F4B">
        <w:rPr>
          <w:rFonts w:ascii="Times New Roman" w:hAnsi="Times New Roman"/>
          <w:sz w:val="24"/>
          <w:szCs w:val="24"/>
        </w:rPr>
        <w:t>из Брянска) отме</w:t>
      </w:r>
      <w:r>
        <w:rPr>
          <w:rFonts w:ascii="Times New Roman" w:hAnsi="Times New Roman"/>
          <w:sz w:val="24"/>
          <w:szCs w:val="24"/>
        </w:rPr>
        <w:t>чает</w:t>
      </w:r>
      <w:r w:rsidR="00C23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сегодня 8</w:t>
      </w:r>
      <w:r w:rsidR="00EC02CB">
        <w:rPr>
          <w:rFonts w:ascii="Times New Roman" w:hAnsi="Times New Roman"/>
          <w:sz w:val="24"/>
          <w:szCs w:val="24"/>
        </w:rPr>
        <w:t>5</w:t>
      </w:r>
      <w:r w:rsidR="00C23F4B">
        <w:rPr>
          <w:rFonts w:ascii="Times New Roman" w:hAnsi="Times New Roman"/>
          <w:sz w:val="24"/>
          <w:szCs w:val="24"/>
        </w:rPr>
        <w:t xml:space="preserve">-летие. </w:t>
      </w:r>
      <w:r w:rsidR="00F26EE6">
        <w:rPr>
          <w:rFonts w:ascii="Times New Roman" w:hAnsi="Times New Roman"/>
          <w:sz w:val="24"/>
          <w:szCs w:val="24"/>
        </w:rPr>
        <w:t xml:space="preserve"> Кстати, именно в Брянске  проживает наибольшее количество ветеранов войны (</w:t>
      </w:r>
      <w:r w:rsidR="002D6F08">
        <w:rPr>
          <w:rFonts w:ascii="Times New Roman" w:hAnsi="Times New Roman"/>
          <w:sz w:val="24"/>
          <w:szCs w:val="24"/>
        </w:rPr>
        <w:t>5</w:t>
      </w:r>
      <w:r w:rsidR="00F26EE6">
        <w:rPr>
          <w:rFonts w:ascii="Times New Roman" w:hAnsi="Times New Roman"/>
          <w:sz w:val="24"/>
          <w:szCs w:val="24"/>
        </w:rPr>
        <w:t>), которые родились 17 сентября.</w:t>
      </w:r>
      <w:r w:rsidR="00D2353A">
        <w:rPr>
          <w:rFonts w:ascii="Times New Roman" w:hAnsi="Times New Roman"/>
          <w:sz w:val="24"/>
          <w:szCs w:val="24"/>
        </w:rPr>
        <w:t xml:space="preserve"> На втором месте Дятьковский район, их здесь </w:t>
      </w:r>
      <w:r w:rsidR="00DF1FBB">
        <w:rPr>
          <w:rFonts w:ascii="Times New Roman" w:hAnsi="Times New Roman"/>
          <w:sz w:val="24"/>
          <w:szCs w:val="24"/>
        </w:rPr>
        <w:t>трое</w:t>
      </w:r>
      <w:r w:rsidR="00D2353A">
        <w:rPr>
          <w:rFonts w:ascii="Times New Roman" w:hAnsi="Times New Roman"/>
          <w:sz w:val="24"/>
          <w:szCs w:val="24"/>
        </w:rPr>
        <w:t>, на третьем – Клетнянский – двое.</w:t>
      </w:r>
      <w:r w:rsidR="00D442B6">
        <w:rPr>
          <w:rFonts w:ascii="Times New Roman" w:hAnsi="Times New Roman"/>
          <w:sz w:val="24"/>
          <w:szCs w:val="24"/>
        </w:rPr>
        <w:t xml:space="preserve"> Есть также сегодня именинники в Суземско</w:t>
      </w:r>
      <w:r w:rsidR="008D3E4F">
        <w:rPr>
          <w:rFonts w:ascii="Times New Roman" w:hAnsi="Times New Roman"/>
          <w:sz w:val="24"/>
          <w:szCs w:val="24"/>
        </w:rPr>
        <w:t xml:space="preserve">м, Навлинском </w:t>
      </w:r>
      <w:r w:rsidR="00D442B6">
        <w:rPr>
          <w:rFonts w:ascii="Times New Roman" w:hAnsi="Times New Roman"/>
          <w:sz w:val="24"/>
          <w:szCs w:val="24"/>
        </w:rPr>
        <w:t xml:space="preserve"> и Жуковском районах.</w:t>
      </w:r>
    </w:p>
    <w:p w:rsidR="00990191" w:rsidRPr="004A34F3" w:rsidRDefault="00990191" w:rsidP="00D2308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A34F3">
        <w:rPr>
          <w:rFonts w:ascii="Times New Roman" w:hAnsi="Times New Roman"/>
          <w:sz w:val="24"/>
          <w:szCs w:val="24"/>
        </w:rPr>
        <w:t xml:space="preserve">В День освобождения Брянщины от немецко-фашистских захватчиков Отделение Пенсионного фонда </w:t>
      </w:r>
      <w:r w:rsidR="001A25D2">
        <w:rPr>
          <w:rFonts w:ascii="Times New Roman" w:hAnsi="Times New Roman"/>
          <w:sz w:val="24"/>
          <w:szCs w:val="24"/>
        </w:rPr>
        <w:t xml:space="preserve">России </w:t>
      </w:r>
      <w:r w:rsidRPr="004A34F3">
        <w:rPr>
          <w:rFonts w:ascii="Times New Roman" w:hAnsi="Times New Roman"/>
          <w:sz w:val="24"/>
          <w:szCs w:val="24"/>
        </w:rPr>
        <w:t>по Брянской области по традиции  пров</w:t>
      </w:r>
      <w:r w:rsidR="00DE5172">
        <w:rPr>
          <w:rFonts w:ascii="Times New Roman" w:hAnsi="Times New Roman"/>
          <w:sz w:val="24"/>
          <w:szCs w:val="24"/>
        </w:rPr>
        <w:t>о</w:t>
      </w:r>
      <w:r w:rsidRPr="004A34F3">
        <w:rPr>
          <w:rFonts w:ascii="Times New Roman" w:hAnsi="Times New Roman"/>
          <w:sz w:val="24"/>
          <w:szCs w:val="24"/>
        </w:rPr>
        <w:t>д</w:t>
      </w:r>
      <w:r w:rsidR="00DE5172">
        <w:rPr>
          <w:rFonts w:ascii="Times New Roman" w:hAnsi="Times New Roman"/>
          <w:sz w:val="24"/>
          <w:szCs w:val="24"/>
        </w:rPr>
        <w:t>и</w:t>
      </w:r>
      <w:r w:rsidRPr="004A34F3">
        <w:rPr>
          <w:rFonts w:ascii="Times New Roman" w:hAnsi="Times New Roman"/>
          <w:sz w:val="24"/>
          <w:szCs w:val="24"/>
        </w:rPr>
        <w:t xml:space="preserve">т акцию «Спасибо! Помним».  Представители территориальных органов ПФР в городах и районах области </w:t>
      </w:r>
      <w:r w:rsidR="00310715">
        <w:rPr>
          <w:rFonts w:ascii="Times New Roman" w:hAnsi="Times New Roman"/>
          <w:sz w:val="24"/>
          <w:szCs w:val="24"/>
        </w:rPr>
        <w:t xml:space="preserve">вместе с представителя власти, общественных организаций, трудовых коллективов </w:t>
      </w:r>
      <w:r w:rsidRPr="004A34F3">
        <w:rPr>
          <w:rFonts w:ascii="Times New Roman" w:hAnsi="Times New Roman"/>
          <w:sz w:val="24"/>
          <w:szCs w:val="24"/>
        </w:rPr>
        <w:t xml:space="preserve">побывают  у юбиляров, </w:t>
      </w:r>
      <w:r w:rsidR="00911B09">
        <w:rPr>
          <w:rFonts w:ascii="Times New Roman" w:hAnsi="Times New Roman"/>
          <w:sz w:val="24"/>
          <w:szCs w:val="24"/>
        </w:rPr>
        <w:t xml:space="preserve">именинников, </w:t>
      </w:r>
      <w:r w:rsidRPr="004A34F3">
        <w:rPr>
          <w:rFonts w:ascii="Times New Roman" w:hAnsi="Times New Roman"/>
          <w:sz w:val="24"/>
          <w:szCs w:val="24"/>
        </w:rPr>
        <w:t>роди</w:t>
      </w:r>
      <w:r w:rsidR="00F44CCC">
        <w:rPr>
          <w:rFonts w:ascii="Times New Roman" w:hAnsi="Times New Roman"/>
          <w:sz w:val="24"/>
          <w:szCs w:val="24"/>
        </w:rPr>
        <w:t>вшихся</w:t>
      </w:r>
      <w:r w:rsidRPr="004A34F3">
        <w:rPr>
          <w:rFonts w:ascii="Times New Roman" w:hAnsi="Times New Roman"/>
          <w:sz w:val="24"/>
          <w:szCs w:val="24"/>
        </w:rPr>
        <w:t xml:space="preserve"> 17 сентября</w:t>
      </w:r>
      <w:r w:rsidR="00310715">
        <w:rPr>
          <w:rFonts w:ascii="Times New Roman" w:hAnsi="Times New Roman"/>
          <w:sz w:val="24"/>
          <w:szCs w:val="24"/>
        </w:rPr>
        <w:t>,</w:t>
      </w:r>
      <w:r w:rsidR="006433C0">
        <w:rPr>
          <w:rFonts w:ascii="Times New Roman" w:hAnsi="Times New Roman"/>
          <w:sz w:val="24"/>
          <w:szCs w:val="24"/>
        </w:rPr>
        <w:t xml:space="preserve"> </w:t>
      </w:r>
      <w:r w:rsidRPr="004A34F3">
        <w:rPr>
          <w:rFonts w:ascii="Times New Roman" w:hAnsi="Times New Roman"/>
          <w:sz w:val="24"/>
          <w:szCs w:val="24"/>
        </w:rPr>
        <w:t>поздравят их с праздником</w:t>
      </w:r>
      <w:r w:rsidR="00F44CCC">
        <w:rPr>
          <w:rFonts w:ascii="Times New Roman" w:hAnsi="Times New Roman"/>
          <w:sz w:val="24"/>
          <w:szCs w:val="24"/>
        </w:rPr>
        <w:t>, вручат цветы, памятные открытки и подарки</w:t>
      </w:r>
      <w:r w:rsidR="006433C0">
        <w:rPr>
          <w:rFonts w:ascii="Times New Roman" w:hAnsi="Times New Roman"/>
          <w:sz w:val="24"/>
          <w:szCs w:val="24"/>
        </w:rPr>
        <w:t>.</w:t>
      </w:r>
    </w:p>
    <w:p w:rsidR="005B010A" w:rsidRDefault="00D448D9" w:rsidP="008D534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1E98">
        <w:rPr>
          <w:rFonts w:ascii="Times New Roman" w:hAnsi="Times New Roman"/>
          <w:sz w:val="24"/>
          <w:szCs w:val="24"/>
        </w:rPr>
        <w:t xml:space="preserve"> В 2010 году  Пенсионный фонд стал инициатором проведения этой акции, и  с тех пор она проходит на Брянщине ежегодно. </w:t>
      </w:r>
      <w:r w:rsidR="007F6EA3">
        <w:rPr>
          <w:rFonts w:ascii="Times New Roman" w:hAnsi="Times New Roman"/>
          <w:sz w:val="24"/>
          <w:szCs w:val="24"/>
        </w:rPr>
        <w:t>Это очень трогательное мероприятие</w:t>
      </w:r>
      <w:r w:rsidR="00A51348">
        <w:rPr>
          <w:rFonts w:ascii="Times New Roman" w:hAnsi="Times New Roman"/>
          <w:sz w:val="24"/>
          <w:szCs w:val="24"/>
        </w:rPr>
        <w:t>.</w:t>
      </w:r>
      <w:r w:rsidR="007F6EA3">
        <w:rPr>
          <w:rFonts w:ascii="Times New Roman" w:hAnsi="Times New Roman"/>
          <w:sz w:val="24"/>
          <w:szCs w:val="24"/>
        </w:rPr>
        <w:t xml:space="preserve"> </w:t>
      </w:r>
      <w:r w:rsidR="00C663F5">
        <w:rPr>
          <w:rFonts w:ascii="Times New Roman" w:hAnsi="Times New Roman"/>
          <w:sz w:val="24"/>
          <w:szCs w:val="24"/>
        </w:rPr>
        <w:t>Мы</w:t>
      </w:r>
      <w:r w:rsidR="00811875">
        <w:rPr>
          <w:rFonts w:ascii="Times New Roman" w:hAnsi="Times New Roman"/>
          <w:sz w:val="24"/>
          <w:szCs w:val="24"/>
        </w:rPr>
        <w:t xml:space="preserve"> стара</w:t>
      </w:r>
      <w:r w:rsidR="00C663F5">
        <w:rPr>
          <w:rFonts w:ascii="Times New Roman" w:hAnsi="Times New Roman"/>
          <w:sz w:val="24"/>
          <w:szCs w:val="24"/>
        </w:rPr>
        <w:t>ем</w:t>
      </w:r>
      <w:r w:rsidR="00811875">
        <w:rPr>
          <w:rFonts w:ascii="Times New Roman" w:hAnsi="Times New Roman"/>
          <w:sz w:val="24"/>
          <w:szCs w:val="24"/>
        </w:rPr>
        <w:t xml:space="preserve">ся </w:t>
      </w:r>
      <w:r w:rsidR="007F6EA3">
        <w:rPr>
          <w:rFonts w:ascii="Times New Roman" w:hAnsi="Times New Roman"/>
          <w:sz w:val="24"/>
          <w:szCs w:val="24"/>
        </w:rPr>
        <w:t xml:space="preserve">побывать у каждого </w:t>
      </w:r>
      <w:r w:rsidR="00E56255">
        <w:rPr>
          <w:rFonts w:ascii="Times New Roman" w:hAnsi="Times New Roman"/>
          <w:sz w:val="24"/>
          <w:szCs w:val="24"/>
        </w:rPr>
        <w:t>юбиляра</w:t>
      </w:r>
      <w:r w:rsidR="007F6EA3">
        <w:rPr>
          <w:rFonts w:ascii="Times New Roman" w:hAnsi="Times New Roman"/>
          <w:sz w:val="24"/>
          <w:szCs w:val="24"/>
        </w:rPr>
        <w:t xml:space="preserve">, особенно в отдаленных населенных пунктах, каждому </w:t>
      </w:r>
      <w:r w:rsidR="00811875">
        <w:rPr>
          <w:rFonts w:ascii="Times New Roman" w:hAnsi="Times New Roman"/>
          <w:sz w:val="24"/>
          <w:szCs w:val="24"/>
        </w:rPr>
        <w:t>уделить внимание</w:t>
      </w:r>
      <w:r w:rsidR="007F6EA3">
        <w:rPr>
          <w:rFonts w:ascii="Times New Roman" w:hAnsi="Times New Roman"/>
          <w:sz w:val="24"/>
          <w:szCs w:val="24"/>
        </w:rPr>
        <w:t xml:space="preserve">. </w:t>
      </w:r>
      <w:r w:rsidR="00811875">
        <w:rPr>
          <w:rFonts w:ascii="Times New Roman" w:hAnsi="Times New Roman"/>
          <w:sz w:val="24"/>
          <w:szCs w:val="24"/>
        </w:rPr>
        <w:t>Были случаи, когда  сами ветераны</w:t>
      </w:r>
      <w:r w:rsidR="007F6EA3">
        <w:rPr>
          <w:rFonts w:ascii="Times New Roman" w:hAnsi="Times New Roman"/>
          <w:sz w:val="24"/>
          <w:szCs w:val="24"/>
        </w:rPr>
        <w:t xml:space="preserve"> </w:t>
      </w:r>
      <w:r w:rsidR="00811875">
        <w:rPr>
          <w:rFonts w:ascii="Times New Roman" w:hAnsi="Times New Roman"/>
          <w:sz w:val="24"/>
          <w:szCs w:val="24"/>
        </w:rPr>
        <w:t xml:space="preserve">забывали о своем </w:t>
      </w:r>
      <w:r w:rsidR="009B124C">
        <w:rPr>
          <w:rFonts w:ascii="Times New Roman" w:hAnsi="Times New Roman"/>
          <w:sz w:val="24"/>
          <w:szCs w:val="24"/>
        </w:rPr>
        <w:t>празднике</w:t>
      </w:r>
      <w:r w:rsidR="00811875">
        <w:rPr>
          <w:rFonts w:ascii="Times New Roman" w:hAnsi="Times New Roman"/>
          <w:sz w:val="24"/>
          <w:szCs w:val="24"/>
        </w:rPr>
        <w:t>, а</w:t>
      </w:r>
      <w:r w:rsidR="00BD6D4B">
        <w:rPr>
          <w:rFonts w:ascii="Times New Roman" w:hAnsi="Times New Roman"/>
          <w:sz w:val="24"/>
          <w:szCs w:val="24"/>
        </w:rPr>
        <w:t xml:space="preserve"> наши специалисты навещали их, напоминали об этом торжественном дне и потом вместе его отмечали</w:t>
      </w:r>
      <w:r w:rsidR="00977AEC">
        <w:rPr>
          <w:rFonts w:ascii="Times New Roman" w:hAnsi="Times New Roman"/>
          <w:sz w:val="24"/>
          <w:szCs w:val="24"/>
        </w:rPr>
        <w:t>, - сказал управляющий Отделением Пенсионного фонда России по Брянской области Олег Клюев</w:t>
      </w:r>
      <w:r w:rsidR="00BD6D4B">
        <w:rPr>
          <w:rFonts w:ascii="Times New Roman" w:hAnsi="Times New Roman"/>
          <w:sz w:val="24"/>
          <w:szCs w:val="24"/>
        </w:rPr>
        <w:t>.</w:t>
      </w:r>
      <w:r w:rsidR="000D12FB">
        <w:rPr>
          <w:rFonts w:ascii="Times New Roman" w:hAnsi="Times New Roman"/>
          <w:sz w:val="24"/>
          <w:szCs w:val="24"/>
        </w:rPr>
        <w:t xml:space="preserve"> </w:t>
      </w:r>
    </w:p>
    <w:p w:rsidR="00AC1863" w:rsidRDefault="00443023" w:rsidP="008D534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C1863">
        <w:rPr>
          <w:rFonts w:ascii="Times New Roman" w:hAnsi="Times New Roman"/>
          <w:sz w:val="24"/>
          <w:szCs w:val="24"/>
        </w:rPr>
        <w:t>ы помним, кто ковал эту Великую Победу</w:t>
      </w:r>
      <w:r>
        <w:rPr>
          <w:rFonts w:ascii="Times New Roman" w:hAnsi="Times New Roman"/>
          <w:sz w:val="24"/>
          <w:szCs w:val="24"/>
        </w:rPr>
        <w:t>,</w:t>
      </w:r>
      <w:r w:rsidR="00AC1863">
        <w:rPr>
          <w:rFonts w:ascii="Times New Roman" w:hAnsi="Times New Roman"/>
          <w:sz w:val="24"/>
          <w:szCs w:val="24"/>
        </w:rPr>
        <w:t xml:space="preserve"> и безмерно всем благодарны.</w:t>
      </w:r>
    </w:p>
    <w:p w:rsidR="00FA2061" w:rsidRPr="002F0EBF" w:rsidRDefault="004149AC" w:rsidP="00CC2D81">
      <w:pPr>
        <w:pStyle w:val="af0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 наступающим праздником, </w:t>
      </w:r>
      <w:r w:rsidR="00E56255">
        <w:rPr>
          <w:rFonts w:ascii="Times New Roman" w:hAnsi="Times New Roman"/>
          <w:sz w:val="24"/>
          <w:szCs w:val="24"/>
        </w:rPr>
        <w:t xml:space="preserve">уважаемые </w:t>
      </w:r>
      <w:r>
        <w:rPr>
          <w:rFonts w:ascii="Times New Roman" w:hAnsi="Times New Roman"/>
          <w:sz w:val="24"/>
          <w:szCs w:val="24"/>
        </w:rPr>
        <w:t xml:space="preserve">брянцы и гости </w:t>
      </w:r>
      <w:r w:rsidR="00191AF8">
        <w:rPr>
          <w:rFonts w:ascii="Times New Roman" w:hAnsi="Times New Roman"/>
          <w:sz w:val="24"/>
          <w:szCs w:val="24"/>
        </w:rPr>
        <w:t xml:space="preserve">нашего </w:t>
      </w:r>
      <w:r>
        <w:rPr>
          <w:rFonts w:ascii="Times New Roman" w:hAnsi="Times New Roman"/>
          <w:sz w:val="24"/>
          <w:szCs w:val="24"/>
        </w:rPr>
        <w:t>города! Счастья вам, радости, добра</w:t>
      </w:r>
      <w:r w:rsidR="002512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мира!</w:t>
      </w:r>
      <w:r w:rsidR="00CC2D8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C2D81" w:rsidRPr="002F0EBF">
        <w:rPr>
          <w:sz w:val="28"/>
          <w:szCs w:val="28"/>
          <w:lang w:eastAsia="ru-RU"/>
        </w:rPr>
        <w:t xml:space="preserve"> </w:t>
      </w:r>
      <w:r w:rsidR="00CC2D81">
        <w:rPr>
          <w:sz w:val="28"/>
          <w:szCs w:val="28"/>
          <w:lang w:eastAsia="ru-RU"/>
        </w:rPr>
        <w:t xml:space="preserve">            </w:t>
      </w:r>
    </w:p>
    <w:sectPr w:rsidR="00FA2061" w:rsidRPr="002F0EBF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7C" w:rsidRDefault="006B017C">
      <w:r>
        <w:separator/>
      </w:r>
    </w:p>
  </w:endnote>
  <w:endnote w:type="continuationSeparator" w:id="0">
    <w:p w:rsidR="006B017C" w:rsidRDefault="006B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7C" w:rsidRDefault="006B017C">
      <w:r>
        <w:separator/>
      </w:r>
    </w:p>
  </w:footnote>
  <w:footnote w:type="continuationSeparator" w:id="0">
    <w:p w:rsidR="006B017C" w:rsidRDefault="006B0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D218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7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8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1"/>
  </w:num>
  <w:num w:numId="42">
    <w:abstractNumId w:val="32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3CA"/>
    <w:rsid w:val="00033E71"/>
    <w:rsid w:val="00033FD7"/>
    <w:rsid w:val="00034C0F"/>
    <w:rsid w:val="00036642"/>
    <w:rsid w:val="000401B4"/>
    <w:rsid w:val="000404D2"/>
    <w:rsid w:val="00044F4E"/>
    <w:rsid w:val="00044F87"/>
    <w:rsid w:val="0004668A"/>
    <w:rsid w:val="0004747D"/>
    <w:rsid w:val="00050E37"/>
    <w:rsid w:val="0005536C"/>
    <w:rsid w:val="00056EDD"/>
    <w:rsid w:val="000573E0"/>
    <w:rsid w:val="00057648"/>
    <w:rsid w:val="00057DAE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826D5"/>
    <w:rsid w:val="00083062"/>
    <w:rsid w:val="000879D8"/>
    <w:rsid w:val="00090998"/>
    <w:rsid w:val="00094779"/>
    <w:rsid w:val="00096FFA"/>
    <w:rsid w:val="000A11AB"/>
    <w:rsid w:val="000A3EC0"/>
    <w:rsid w:val="000A54CE"/>
    <w:rsid w:val="000A54FC"/>
    <w:rsid w:val="000A5820"/>
    <w:rsid w:val="000A6C97"/>
    <w:rsid w:val="000B01B4"/>
    <w:rsid w:val="000B0755"/>
    <w:rsid w:val="000B4247"/>
    <w:rsid w:val="000B747B"/>
    <w:rsid w:val="000C1354"/>
    <w:rsid w:val="000C26EA"/>
    <w:rsid w:val="000C3A2D"/>
    <w:rsid w:val="000C79F3"/>
    <w:rsid w:val="000D050A"/>
    <w:rsid w:val="000D12FB"/>
    <w:rsid w:val="000D218F"/>
    <w:rsid w:val="000D2C8B"/>
    <w:rsid w:val="000D47C3"/>
    <w:rsid w:val="000D52E3"/>
    <w:rsid w:val="000D6099"/>
    <w:rsid w:val="000D73E9"/>
    <w:rsid w:val="000E3176"/>
    <w:rsid w:val="000E5CB0"/>
    <w:rsid w:val="000F1267"/>
    <w:rsid w:val="000F441C"/>
    <w:rsid w:val="000F5783"/>
    <w:rsid w:val="001018B4"/>
    <w:rsid w:val="00102FE0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239"/>
    <w:rsid w:val="00140361"/>
    <w:rsid w:val="00144525"/>
    <w:rsid w:val="00146EEE"/>
    <w:rsid w:val="001527A8"/>
    <w:rsid w:val="0015489C"/>
    <w:rsid w:val="001552B8"/>
    <w:rsid w:val="00156A73"/>
    <w:rsid w:val="0016079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AF8"/>
    <w:rsid w:val="0019381B"/>
    <w:rsid w:val="0019409C"/>
    <w:rsid w:val="0019453A"/>
    <w:rsid w:val="00195AAB"/>
    <w:rsid w:val="001A25D2"/>
    <w:rsid w:val="001A58BC"/>
    <w:rsid w:val="001A6812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26D"/>
    <w:rsid w:val="00242C93"/>
    <w:rsid w:val="00244DB7"/>
    <w:rsid w:val="00246D71"/>
    <w:rsid w:val="00250790"/>
    <w:rsid w:val="00250999"/>
    <w:rsid w:val="002512D6"/>
    <w:rsid w:val="00251C03"/>
    <w:rsid w:val="00251E98"/>
    <w:rsid w:val="00253A48"/>
    <w:rsid w:val="002555D0"/>
    <w:rsid w:val="0025589F"/>
    <w:rsid w:val="00256905"/>
    <w:rsid w:val="00260429"/>
    <w:rsid w:val="0026616B"/>
    <w:rsid w:val="00271F4F"/>
    <w:rsid w:val="002740F5"/>
    <w:rsid w:val="0027578A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4F4"/>
    <w:rsid w:val="002D6F08"/>
    <w:rsid w:val="002D7451"/>
    <w:rsid w:val="002D7B25"/>
    <w:rsid w:val="002E3560"/>
    <w:rsid w:val="002E3800"/>
    <w:rsid w:val="002E4E29"/>
    <w:rsid w:val="002F07AB"/>
    <w:rsid w:val="002F0EBF"/>
    <w:rsid w:val="002F4A0A"/>
    <w:rsid w:val="002F5860"/>
    <w:rsid w:val="002F769A"/>
    <w:rsid w:val="00300833"/>
    <w:rsid w:val="00301FAB"/>
    <w:rsid w:val="00302181"/>
    <w:rsid w:val="00304C28"/>
    <w:rsid w:val="003074B4"/>
    <w:rsid w:val="00310715"/>
    <w:rsid w:val="00311472"/>
    <w:rsid w:val="003130C8"/>
    <w:rsid w:val="003138D3"/>
    <w:rsid w:val="003159E4"/>
    <w:rsid w:val="003173A1"/>
    <w:rsid w:val="00317581"/>
    <w:rsid w:val="00321860"/>
    <w:rsid w:val="00322599"/>
    <w:rsid w:val="0032348E"/>
    <w:rsid w:val="0032502D"/>
    <w:rsid w:val="0032611A"/>
    <w:rsid w:val="003271FE"/>
    <w:rsid w:val="00327C13"/>
    <w:rsid w:val="0033109A"/>
    <w:rsid w:val="00333731"/>
    <w:rsid w:val="00336F7A"/>
    <w:rsid w:val="00341747"/>
    <w:rsid w:val="003432E7"/>
    <w:rsid w:val="00345108"/>
    <w:rsid w:val="00347CC0"/>
    <w:rsid w:val="00351E3D"/>
    <w:rsid w:val="0035575F"/>
    <w:rsid w:val="003562DA"/>
    <w:rsid w:val="00360A1C"/>
    <w:rsid w:val="003630FF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53A"/>
    <w:rsid w:val="003806FA"/>
    <w:rsid w:val="003812C7"/>
    <w:rsid w:val="003816A9"/>
    <w:rsid w:val="003844E7"/>
    <w:rsid w:val="00385ED0"/>
    <w:rsid w:val="00390455"/>
    <w:rsid w:val="003914F1"/>
    <w:rsid w:val="00391541"/>
    <w:rsid w:val="00394471"/>
    <w:rsid w:val="0039463F"/>
    <w:rsid w:val="003958FC"/>
    <w:rsid w:val="00396CB7"/>
    <w:rsid w:val="00397E9E"/>
    <w:rsid w:val="003A05AA"/>
    <w:rsid w:val="003A32FC"/>
    <w:rsid w:val="003A333F"/>
    <w:rsid w:val="003A3C73"/>
    <w:rsid w:val="003A4601"/>
    <w:rsid w:val="003A4E7A"/>
    <w:rsid w:val="003A7BEF"/>
    <w:rsid w:val="003B7F9D"/>
    <w:rsid w:val="003C37A2"/>
    <w:rsid w:val="003D11EB"/>
    <w:rsid w:val="003D1E7D"/>
    <w:rsid w:val="003D253A"/>
    <w:rsid w:val="003D2B84"/>
    <w:rsid w:val="003D43E8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19EB"/>
    <w:rsid w:val="00402C23"/>
    <w:rsid w:val="00406B38"/>
    <w:rsid w:val="00407B79"/>
    <w:rsid w:val="004102CA"/>
    <w:rsid w:val="004149AC"/>
    <w:rsid w:val="00415F34"/>
    <w:rsid w:val="00417E4F"/>
    <w:rsid w:val="00423AB3"/>
    <w:rsid w:val="00425ED5"/>
    <w:rsid w:val="004301C6"/>
    <w:rsid w:val="00430D01"/>
    <w:rsid w:val="00431790"/>
    <w:rsid w:val="00431E44"/>
    <w:rsid w:val="00436032"/>
    <w:rsid w:val="00436BDA"/>
    <w:rsid w:val="00441923"/>
    <w:rsid w:val="00442738"/>
    <w:rsid w:val="00443023"/>
    <w:rsid w:val="0044396F"/>
    <w:rsid w:val="00444C8E"/>
    <w:rsid w:val="004452CC"/>
    <w:rsid w:val="00446166"/>
    <w:rsid w:val="00456231"/>
    <w:rsid w:val="00456F91"/>
    <w:rsid w:val="00457E00"/>
    <w:rsid w:val="00462896"/>
    <w:rsid w:val="00464730"/>
    <w:rsid w:val="00465671"/>
    <w:rsid w:val="00465DDC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9049D"/>
    <w:rsid w:val="00492463"/>
    <w:rsid w:val="00492F19"/>
    <w:rsid w:val="004974F4"/>
    <w:rsid w:val="004A34F3"/>
    <w:rsid w:val="004B074D"/>
    <w:rsid w:val="004B21B7"/>
    <w:rsid w:val="004B4781"/>
    <w:rsid w:val="004C1FAF"/>
    <w:rsid w:val="004C4692"/>
    <w:rsid w:val="004C74BB"/>
    <w:rsid w:val="004D0A82"/>
    <w:rsid w:val="004D33B4"/>
    <w:rsid w:val="004D4B16"/>
    <w:rsid w:val="004E2FA7"/>
    <w:rsid w:val="004E3C6D"/>
    <w:rsid w:val="004E40C8"/>
    <w:rsid w:val="004E4340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206E"/>
    <w:rsid w:val="00524111"/>
    <w:rsid w:val="00524326"/>
    <w:rsid w:val="00525DFF"/>
    <w:rsid w:val="00526A29"/>
    <w:rsid w:val="00527629"/>
    <w:rsid w:val="0053277E"/>
    <w:rsid w:val="0053563B"/>
    <w:rsid w:val="00535C7C"/>
    <w:rsid w:val="0054031F"/>
    <w:rsid w:val="005412D1"/>
    <w:rsid w:val="00541C1A"/>
    <w:rsid w:val="00545C92"/>
    <w:rsid w:val="00546E5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373B"/>
    <w:rsid w:val="005802BB"/>
    <w:rsid w:val="00580858"/>
    <w:rsid w:val="0058273F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102F"/>
    <w:rsid w:val="005C2A7A"/>
    <w:rsid w:val="005C40A1"/>
    <w:rsid w:val="005C47E0"/>
    <w:rsid w:val="005C7B5E"/>
    <w:rsid w:val="005C7DC9"/>
    <w:rsid w:val="005D3B29"/>
    <w:rsid w:val="005D6FDC"/>
    <w:rsid w:val="005D762B"/>
    <w:rsid w:val="005D7774"/>
    <w:rsid w:val="005D782B"/>
    <w:rsid w:val="005E6417"/>
    <w:rsid w:val="005E69FA"/>
    <w:rsid w:val="005E6ED6"/>
    <w:rsid w:val="005F3D54"/>
    <w:rsid w:val="005F4256"/>
    <w:rsid w:val="005F596F"/>
    <w:rsid w:val="005F5B19"/>
    <w:rsid w:val="005F5D23"/>
    <w:rsid w:val="005F6157"/>
    <w:rsid w:val="005F6996"/>
    <w:rsid w:val="00601B42"/>
    <w:rsid w:val="00602667"/>
    <w:rsid w:val="00603673"/>
    <w:rsid w:val="00604ECD"/>
    <w:rsid w:val="006053ED"/>
    <w:rsid w:val="00605C3B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3C0"/>
    <w:rsid w:val="00643972"/>
    <w:rsid w:val="00644A4A"/>
    <w:rsid w:val="00646529"/>
    <w:rsid w:val="006473D7"/>
    <w:rsid w:val="00652A4A"/>
    <w:rsid w:val="0065363C"/>
    <w:rsid w:val="0065368D"/>
    <w:rsid w:val="00654BF3"/>
    <w:rsid w:val="00656400"/>
    <w:rsid w:val="00656B9F"/>
    <w:rsid w:val="0066208E"/>
    <w:rsid w:val="00664964"/>
    <w:rsid w:val="0066542E"/>
    <w:rsid w:val="006701C6"/>
    <w:rsid w:val="00670B56"/>
    <w:rsid w:val="00680C90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7E27"/>
    <w:rsid w:val="006B017C"/>
    <w:rsid w:val="006B11D3"/>
    <w:rsid w:val="006B1CFF"/>
    <w:rsid w:val="006B4E23"/>
    <w:rsid w:val="006B4EB4"/>
    <w:rsid w:val="006B4F69"/>
    <w:rsid w:val="006C20C1"/>
    <w:rsid w:val="006C3082"/>
    <w:rsid w:val="006C400A"/>
    <w:rsid w:val="006C4408"/>
    <w:rsid w:val="006C6325"/>
    <w:rsid w:val="006C75F4"/>
    <w:rsid w:val="006D1EDA"/>
    <w:rsid w:val="006D555C"/>
    <w:rsid w:val="006D7AF2"/>
    <w:rsid w:val="006E0626"/>
    <w:rsid w:val="006E5099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08AD"/>
    <w:rsid w:val="00712A7C"/>
    <w:rsid w:val="007139CD"/>
    <w:rsid w:val="007140F0"/>
    <w:rsid w:val="00716098"/>
    <w:rsid w:val="007238BC"/>
    <w:rsid w:val="00730729"/>
    <w:rsid w:val="00731916"/>
    <w:rsid w:val="00731DB0"/>
    <w:rsid w:val="007334DE"/>
    <w:rsid w:val="007335B7"/>
    <w:rsid w:val="00733F94"/>
    <w:rsid w:val="00734056"/>
    <w:rsid w:val="007412C9"/>
    <w:rsid w:val="00745044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D20"/>
    <w:rsid w:val="00774979"/>
    <w:rsid w:val="00774C31"/>
    <w:rsid w:val="00776461"/>
    <w:rsid w:val="00776CD4"/>
    <w:rsid w:val="0078063C"/>
    <w:rsid w:val="00780B19"/>
    <w:rsid w:val="007835BD"/>
    <w:rsid w:val="00791336"/>
    <w:rsid w:val="0079241E"/>
    <w:rsid w:val="00792D98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D27"/>
    <w:rsid w:val="007E51FF"/>
    <w:rsid w:val="007F08CB"/>
    <w:rsid w:val="007F167B"/>
    <w:rsid w:val="007F2BE6"/>
    <w:rsid w:val="007F435A"/>
    <w:rsid w:val="007F6DCD"/>
    <w:rsid w:val="007F6EA3"/>
    <w:rsid w:val="007F722E"/>
    <w:rsid w:val="0080062B"/>
    <w:rsid w:val="008024CB"/>
    <w:rsid w:val="00803F45"/>
    <w:rsid w:val="00804892"/>
    <w:rsid w:val="008108A2"/>
    <w:rsid w:val="00811875"/>
    <w:rsid w:val="008150D8"/>
    <w:rsid w:val="00815AEF"/>
    <w:rsid w:val="00816525"/>
    <w:rsid w:val="00817500"/>
    <w:rsid w:val="00825D28"/>
    <w:rsid w:val="0082775A"/>
    <w:rsid w:val="00830B37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7207"/>
    <w:rsid w:val="008709F1"/>
    <w:rsid w:val="008724C2"/>
    <w:rsid w:val="0087252C"/>
    <w:rsid w:val="00874260"/>
    <w:rsid w:val="0087621F"/>
    <w:rsid w:val="008806DC"/>
    <w:rsid w:val="00881950"/>
    <w:rsid w:val="00882DCC"/>
    <w:rsid w:val="00885019"/>
    <w:rsid w:val="008915C0"/>
    <w:rsid w:val="008922FC"/>
    <w:rsid w:val="008944E5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62D1"/>
    <w:rsid w:val="008C78F4"/>
    <w:rsid w:val="008C7CE8"/>
    <w:rsid w:val="008D29E3"/>
    <w:rsid w:val="008D3E4F"/>
    <w:rsid w:val="008D5343"/>
    <w:rsid w:val="008D73E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1B09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5F47"/>
    <w:rsid w:val="009268B2"/>
    <w:rsid w:val="00926BDF"/>
    <w:rsid w:val="00932D3D"/>
    <w:rsid w:val="0093326C"/>
    <w:rsid w:val="009338F0"/>
    <w:rsid w:val="00935ADA"/>
    <w:rsid w:val="00936CC6"/>
    <w:rsid w:val="00937893"/>
    <w:rsid w:val="0094021B"/>
    <w:rsid w:val="00940269"/>
    <w:rsid w:val="00940B6B"/>
    <w:rsid w:val="00942454"/>
    <w:rsid w:val="009439AA"/>
    <w:rsid w:val="0095167E"/>
    <w:rsid w:val="00952B03"/>
    <w:rsid w:val="00953889"/>
    <w:rsid w:val="00956417"/>
    <w:rsid w:val="009611EC"/>
    <w:rsid w:val="009617DF"/>
    <w:rsid w:val="009622A3"/>
    <w:rsid w:val="00963063"/>
    <w:rsid w:val="00967C1F"/>
    <w:rsid w:val="00972E5A"/>
    <w:rsid w:val="00977AEC"/>
    <w:rsid w:val="00982D78"/>
    <w:rsid w:val="0098624C"/>
    <w:rsid w:val="00986BB9"/>
    <w:rsid w:val="0098714D"/>
    <w:rsid w:val="00990191"/>
    <w:rsid w:val="00990C5C"/>
    <w:rsid w:val="00993B67"/>
    <w:rsid w:val="00994242"/>
    <w:rsid w:val="009956E8"/>
    <w:rsid w:val="009969D5"/>
    <w:rsid w:val="009A1F3F"/>
    <w:rsid w:val="009A1F7F"/>
    <w:rsid w:val="009A408A"/>
    <w:rsid w:val="009A58A7"/>
    <w:rsid w:val="009B014F"/>
    <w:rsid w:val="009B124C"/>
    <w:rsid w:val="009B1616"/>
    <w:rsid w:val="009B27EF"/>
    <w:rsid w:val="009B2B8D"/>
    <w:rsid w:val="009B5A28"/>
    <w:rsid w:val="009C1031"/>
    <w:rsid w:val="009C124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7AE3"/>
    <w:rsid w:val="00A01798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17B93"/>
    <w:rsid w:val="00A212D9"/>
    <w:rsid w:val="00A246EC"/>
    <w:rsid w:val="00A25686"/>
    <w:rsid w:val="00A25F19"/>
    <w:rsid w:val="00A26204"/>
    <w:rsid w:val="00A278BF"/>
    <w:rsid w:val="00A31C83"/>
    <w:rsid w:val="00A349AA"/>
    <w:rsid w:val="00A34BEB"/>
    <w:rsid w:val="00A37689"/>
    <w:rsid w:val="00A449DF"/>
    <w:rsid w:val="00A506F3"/>
    <w:rsid w:val="00A51348"/>
    <w:rsid w:val="00A53B08"/>
    <w:rsid w:val="00A540B5"/>
    <w:rsid w:val="00A55715"/>
    <w:rsid w:val="00A56826"/>
    <w:rsid w:val="00A56AC6"/>
    <w:rsid w:val="00A5780F"/>
    <w:rsid w:val="00A60195"/>
    <w:rsid w:val="00A60987"/>
    <w:rsid w:val="00A65414"/>
    <w:rsid w:val="00A707EF"/>
    <w:rsid w:val="00A709C8"/>
    <w:rsid w:val="00A713F7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4931"/>
    <w:rsid w:val="00A95F26"/>
    <w:rsid w:val="00A96BCF"/>
    <w:rsid w:val="00AA066C"/>
    <w:rsid w:val="00AA0C69"/>
    <w:rsid w:val="00AA0FCD"/>
    <w:rsid w:val="00AA14E9"/>
    <w:rsid w:val="00AA355D"/>
    <w:rsid w:val="00AA5EA0"/>
    <w:rsid w:val="00AA65EA"/>
    <w:rsid w:val="00AA7A24"/>
    <w:rsid w:val="00AB4D4B"/>
    <w:rsid w:val="00AB53A1"/>
    <w:rsid w:val="00AC06BC"/>
    <w:rsid w:val="00AC1045"/>
    <w:rsid w:val="00AC185C"/>
    <w:rsid w:val="00AC1863"/>
    <w:rsid w:val="00AC69A7"/>
    <w:rsid w:val="00AC792D"/>
    <w:rsid w:val="00AC7DF4"/>
    <w:rsid w:val="00AD422F"/>
    <w:rsid w:val="00AD7774"/>
    <w:rsid w:val="00AE1EC6"/>
    <w:rsid w:val="00AE3D22"/>
    <w:rsid w:val="00AE580A"/>
    <w:rsid w:val="00AE5BE6"/>
    <w:rsid w:val="00AE66EA"/>
    <w:rsid w:val="00AE6763"/>
    <w:rsid w:val="00AE7727"/>
    <w:rsid w:val="00AE78C5"/>
    <w:rsid w:val="00AF2CA7"/>
    <w:rsid w:val="00AF2EDA"/>
    <w:rsid w:val="00B018E3"/>
    <w:rsid w:val="00B0245B"/>
    <w:rsid w:val="00B03AE7"/>
    <w:rsid w:val="00B1199B"/>
    <w:rsid w:val="00B11BF6"/>
    <w:rsid w:val="00B17E13"/>
    <w:rsid w:val="00B211C7"/>
    <w:rsid w:val="00B218DD"/>
    <w:rsid w:val="00B235AD"/>
    <w:rsid w:val="00B25F96"/>
    <w:rsid w:val="00B26EB8"/>
    <w:rsid w:val="00B358FB"/>
    <w:rsid w:val="00B37D35"/>
    <w:rsid w:val="00B40A41"/>
    <w:rsid w:val="00B41745"/>
    <w:rsid w:val="00B45965"/>
    <w:rsid w:val="00B45BEE"/>
    <w:rsid w:val="00B45CCB"/>
    <w:rsid w:val="00B47B9C"/>
    <w:rsid w:val="00B47F90"/>
    <w:rsid w:val="00B5023D"/>
    <w:rsid w:val="00B50DAD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0263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339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5825"/>
    <w:rsid w:val="00BD6D4B"/>
    <w:rsid w:val="00BD77AC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BF79A0"/>
    <w:rsid w:val="00C00A5D"/>
    <w:rsid w:val="00C017D6"/>
    <w:rsid w:val="00C03848"/>
    <w:rsid w:val="00C06007"/>
    <w:rsid w:val="00C06830"/>
    <w:rsid w:val="00C10F65"/>
    <w:rsid w:val="00C11A5B"/>
    <w:rsid w:val="00C11C5A"/>
    <w:rsid w:val="00C120BA"/>
    <w:rsid w:val="00C13915"/>
    <w:rsid w:val="00C14545"/>
    <w:rsid w:val="00C14574"/>
    <w:rsid w:val="00C1641B"/>
    <w:rsid w:val="00C17234"/>
    <w:rsid w:val="00C215AB"/>
    <w:rsid w:val="00C2329A"/>
    <w:rsid w:val="00C23F4B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AAB"/>
    <w:rsid w:val="00C45206"/>
    <w:rsid w:val="00C45244"/>
    <w:rsid w:val="00C45529"/>
    <w:rsid w:val="00C47625"/>
    <w:rsid w:val="00C53F3E"/>
    <w:rsid w:val="00C54C8B"/>
    <w:rsid w:val="00C571F5"/>
    <w:rsid w:val="00C57612"/>
    <w:rsid w:val="00C64C2C"/>
    <w:rsid w:val="00C663F5"/>
    <w:rsid w:val="00C6692A"/>
    <w:rsid w:val="00C67B39"/>
    <w:rsid w:val="00C67EEC"/>
    <w:rsid w:val="00C705FD"/>
    <w:rsid w:val="00C72144"/>
    <w:rsid w:val="00C765C4"/>
    <w:rsid w:val="00C837E7"/>
    <w:rsid w:val="00C94E26"/>
    <w:rsid w:val="00C96845"/>
    <w:rsid w:val="00C97486"/>
    <w:rsid w:val="00C97840"/>
    <w:rsid w:val="00C97CC0"/>
    <w:rsid w:val="00CA01E0"/>
    <w:rsid w:val="00CA58C2"/>
    <w:rsid w:val="00CA6384"/>
    <w:rsid w:val="00CA6C80"/>
    <w:rsid w:val="00CA7B7A"/>
    <w:rsid w:val="00CB2AC6"/>
    <w:rsid w:val="00CB3CA6"/>
    <w:rsid w:val="00CC03C0"/>
    <w:rsid w:val="00CC18B9"/>
    <w:rsid w:val="00CC1E66"/>
    <w:rsid w:val="00CC2D81"/>
    <w:rsid w:val="00CC7343"/>
    <w:rsid w:val="00CC7BC7"/>
    <w:rsid w:val="00CD04FF"/>
    <w:rsid w:val="00CD48D5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6997"/>
    <w:rsid w:val="00CF796D"/>
    <w:rsid w:val="00D03D8B"/>
    <w:rsid w:val="00D04C5A"/>
    <w:rsid w:val="00D1093D"/>
    <w:rsid w:val="00D15165"/>
    <w:rsid w:val="00D151B4"/>
    <w:rsid w:val="00D16B77"/>
    <w:rsid w:val="00D2109B"/>
    <w:rsid w:val="00D2172E"/>
    <w:rsid w:val="00D226B9"/>
    <w:rsid w:val="00D23081"/>
    <w:rsid w:val="00D2353A"/>
    <w:rsid w:val="00D23C03"/>
    <w:rsid w:val="00D27F7B"/>
    <w:rsid w:val="00D30275"/>
    <w:rsid w:val="00D30A41"/>
    <w:rsid w:val="00D31EE5"/>
    <w:rsid w:val="00D35A60"/>
    <w:rsid w:val="00D35B48"/>
    <w:rsid w:val="00D43DD0"/>
    <w:rsid w:val="00D442B6"/>
    <w:rsid w:val="00D448D9"/>
    <w:rsid w:val="00D44E1E"/>
    <w:rsid w:val="00D45E7C"/>
    <w:rsid w:val="00D4696B"/>
    <w:rsid w:val="00D51193"/>
    <w:rsid w:val="00D524CD"/>
    <w:rsid w:val="00D52630"/>
    <w:rsid w:val="00D54988"/>
    <w:rsid w:val="00D6309C"/>
    <w:rsid w:val="00D635E7"/>
    <w:rsid w:val="00D64408"/>
    <w:rsid w:val="00D64577"/>
    <w:rsid w:val="00D6458E"/>
    <w:rsid w:val="00D64B23"/>
    <w:rsid w:val="00D724E1"/>
    <w:rsid w:val="00D738AE"/>
    <w:rsid w:val="00D775DE"/>
    <w:rsid w:val="00D77E22"/>
    <w:rsid w:val="00D80423"/>
    <w:rsid w:val="00D80EB8"/>
    <w:rsid w:val="00D91CDF"/>
    <w:rsid w:val="00D95302"/>
    <w:rsid w:val="00D95E12"/>
    <w:rsid w:val="00DA03A8"/>
    <w:rsid w:val="00DA0F26"/>
    <w:rsid w:val="00DA18A0"/>
    <w:rsid w:val="00DA3D57"/>
    <w:rsid w:val="00DA6EFC"/>
    <w:rsid w:val="00DB0FED"/>
    <w:rsid w:val="00DB4A46"/>
    <w:rsid w:val="00DC0C7D"/>
    <w:rsid w:val="00DC30BD"/>
    <w:rsid w:val="00DC5BA5"/>
    <w:rsid w:val="00DD1834"/>
    <w:rsid w:val="00DD1AC5"/>
    <w:rsid w:val="00DD2604"/>
    <w:rsid w:val="00DD3EA0"/>
    <w:rsid w:val="00DD4B7B"/>
    <w:rsid w:val="00DD540D"/>
    <w:rsid w:val="00DD5B96"/>
    <w:rsid w:val="00DD642E"/>
    <w:rsid w:val="00DE3798"/>
    <w:rsid w:val="00DE5172"/>
    <w:rsid w:val="00DE70DC"/>
    <w:rsid w:val="00DF1FB8"/>
    <w:rsid w:val="00DF1FBB"/>
    <w:rsid w:val="00DF2C90"/>
    <w:rsid w:val="00DF39AB"/>
    <w:rsid w:val="00DF44B1"/>
    <w:rsid w:val="00DF4D91"/>
    <w:rsid w:val="00E0411B"/>
    <w:rsid w:val="00E06976"/>
    <w:rsid w:val="00E14B5C"/>
    <w:rsid w:val="00E14F5F"/>
    <w:rsid w:val="00E154E4"/>
    <w:rsid w:val="00E17CD4"/>
    <w:rsid w:val="00E20A97"/>
    <w:rsid w:val="00E21457"/>
    <w:rsid w:val="00E271CA"/>
    <w:rsid w:val="00E3009B"/>
    <w:rsid w:val="00E33416"/>
    <w:rsid w:val="00E3393A"/>
    <w:rsid w:val="00E34D65"/>
    <w:rsid w:val="00E35127"/>
    <w:rsid w:val="00E37B50"/>
    <w:rsid w:val="00E4153A"/>
    <w:rsid w:val="00E41A52"/>
    <w:rsid w:val="00E450E3"/>
    <w:rsid w:val="00E46E7A"/>
    <w:rsid w:val="00E46EEA"/>
    <w:rsid w:val="00E47203"/>
    <w:rsid w:val="00E50785"/>
    <w:rsid w:val="00E54A6B"/>
    <w:rsid w:val="00E54CB0"/>
    <w:rsid w:val="00E5571E"/>
    <w:rsid w:val="00E56255"/>
    <w:rsid w:val="00E6014D"/>
    <w:rsid w:val="00E602CB"/>
    <w:rsid w:val="00E62674"/>
    <w:rsid w:val="00E63DA9"/>
    <w:rsid w:val="00E64637"/>
    <w:rsid w:val="00E66A5D"/>
    <w:rsid w:val="00E70D32"/>
    <w:rsid w:val="00E71EB2"/>
    <w:rsid w:val="00E77D5E"/>
    <w:rsid w:val="00E8379E"/>
    <w:rsid w:val="00E85160"/>
    <w:rsid w:val="00E859ED"/>
    <w:rsid w:val="00E87092"/>
    <w:rsid w:val="00E903B0"/>
    <w:rsid w:val="00E91FEC"/>
    <w:rsid w:val="00E93045"/>
    <w:rsid w:val="00EA1E8F"/>
    <w:rsid w:val="00EA337A"/>
    <w:rsid w:val="00EA7348"/>
    <w:rsid w:val="00EA781E"/>
    <w:rsid w:val="00EB0BFE"/>
    <w:rsid w:val="00EB3022"/>
    <w:rsid w:val="00EB44FE"/>
    <w:rsid w:val="00EC0016"/>
    <w:rsid w:val="00EC02CB"/>
    <w:rsid w:val="00EC10E7"/>
    <w:rsid w:val="00EC2FCB"/>
    <w:rsid w:val="00EC522F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06C7"/>
    <w:rsid w:val="00F2126C"/>
    <w:rsid w:val="00F2158F"/>
    <w:rsid w:val="00F223BC"/>
    <w:rsid w:val="00F22451"/>
    <w:rsid w:val="00F26EE6"/>
    <w:rsid w:val="00F31568"/>
    <w:rsid w:val="00F32B67"/>
    <w:rsid w:val="00F32D3D"/>
    <w:rsid w:val="00F33824"/>
    <w:rsid w:val="00F35CD6"/>
    <w:rsid w:val="00F360C7"/>
    <w:rsid w:val="00F41DA8"/>
    <w:rsid w:val="00F44CCC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718D8"/>
    <w:rsid w:val="00F730B1"/>
    <w:rsid w:val="00F75B82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7873"/>
    <w:rsid w:val="00FC0BFD"/>
    <w:rsid w:val="00FC2389"/>
    <w:rsid w:val="00FC37E1"/>
    <w:rsid w:val="00FC469C"/>
    <w:rsid w:val="00FD596E"/>
    <w:rsid w:val="00FD73CB"/>
    <w:rsid w:val="00FE00B3"/>
    <w:rsid w:val="00FE1DE7"/>
    <w:rsid w:val="00FE2422"/>
    <w:rsid w:val="00FE2A62"/>
    <w:rsid w:val="00FE3468"/>
    <w:rsid w:val="00FE3569"/>
    <w:rsid w:val="00FE6EC4"/>
    <w:rsid w:val="00FE7792"/>
    <w:rsid w:val="00FF09B3"/>
    <w:rsid w:val="00FF1520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0DC5-4400-42A2-9B55-C3AE4451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2018-09-17T05:42:00Z</cp:lastPrinted>
  <dcterms:created xsi:type="dcterms:W3CDTF">2018-09-17T06:38:00Z</dcterms:created>
  <dcterms:modified xsi:type="dcterms:W3CDTF">2018-09-17T06:38:00Z</dcterms:modified>
</cp:coreProperties>
</file>