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8C3" w:rsidRDefault="00A418C3" w:rsidP="007818D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2B3301" w:rsidRDefault="000F4D09" w:rsidP="007818D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Подведены итоги </w:t>
      </w:r>
      <w:r w:rsidR="002B3301" w:rsidRPr="002B3301">
        <w:rPr>
          <w:sz w:val="28"/>
          <w:szCs w:val="28"/>
        </w:rPr>
        <w:t xml:space="preserve">очередной кампании </w:t>
      </w:r>
    </w:p>
    <w:p w:rsidR="0068070D" w:rsidRPr="007818DF" w:rsidRDefault="002B3301" w:rsidP="007818D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2B3301">
        <w:rPr>
          <w:sz w:val="28"/>
          <w:szCs w:val="28"/>
        </w:rPr>
        <w:t>по</w:t>
      </w:r>
      <w:r>
        <w:rPr>
          <w:sz w:val="24"/>
          <w:szCs w:val="24"/>
        </w:rPr>
        <w:t xml:space="preserve"> </w:t>
      </w:r>
      <w:r w:rsidR="000F4D09">
        <w:rPr>
          <w:sz w:val="28"/>
          <w:szCs w:val="28"/>
        </w:rPr>
        <w:t>выбор</w:t>
      </w:r>
      <w:r>
        <w:rPr>
          <w:sz w:val="28"/>
          <w:szCs w:val="28"/>
        </w:rPr>
        <w:t>у</w:t>
      </w:r>
      <w:r w:rsidR="000F4D09">
        <w:rPr>
          <w:sz w:val="28"/>
          <w:szCs w:val="28"/>
        </w:rPr>
        <w:t xml:space="preserve"> </w:t>
      </w:r>
      <w:r w:rsidR="0068070D" w:rsidRPr="007818DF">
        <w:rPr>
          <w:sz w:val="28"/>
          <w:szCs w:val="28"/>
        </w:rPr>
        <w:t xml:space="preserve"> набора социальных услуг </w:t>
      </w:r>
      <w:r w:rsidR="00A418C3">
        <w:rPr>
          <w:sz w:val="28"/>
          <w:szCs w:val="28"/>
        </w:rPr>
        <w:t>на 201</w:t>
      </w:r>
      <w:r w:rsidR="000F4D09">
        <w:rPr>
          <w:sz w:val="28"/>
          <w:szCs w:val="28"/>
        </w:rPr>
        <w:t>9</w:t>
      </w:r>
      <w:r w:rsidR="00A418C3">
        <w:rPr>
          <w:sz w:val="28"/>
          <w:szCs w:val="28"/>
        </w:rPr>
        <w:t xml:space="preserve"> год</w:t>
      </w:r>
    </w:p>
    <w:p w:rsidR="0068070D" w:rsidRDefault="0068070D" w:rsidP="0068070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818DF">
        <w:rPr>
          <w:rFonts w:ascii="Times New Roman" w:hAnsi="Times New Roman"/>
          <w:sz w:val="24"/>
          <w:szCs w:val="24"/>
        </w:rPr>
        <w:t xml:space="preserve">В области </w:t>
      </w:r>
      <w:r w:rsidR="00C65D38">
        <w:rPr>
          <w:rFonts w:ascii="Times New Roman" w:hAnsi="Times New Roman"/>
          <w:sz w:val="24"/>
          <w:szCs w:val="24"/>
        </w:rPr>
        <w:t>подвели итоги очередной кампании по выбору федеральными льготниками  набора социальных услуг на 201</w:t>
      </w:r>
      <w:r w:rsidR="000F4D09">
        <w:rPr>
          <w:rFonts w:ascii="Times New Roman" w:hAnsi="Times New Roman"/>
          <w:sz w:val="24"/>
          <w:szCs w:val="24"/>
        </w:rPr>
        <w:t>9</w:t>
      </w:r>
      <w:r w:rsidR="00C65D38">
        <w:rPr>
          <w:rFonts w:ascii="Times New Roman" w:hAnsi="Times New Roman"/>
          <w:sz w:val="24"/>
          <w:szCs w:val="24"/>
        </w:rPr>
        <w:t xml:space="preserve"> год</w:t>
      </w:r>
      <w:r w:rsidR="004E205F">
        <w:rPr>
          <w:rFonts w:ascii="Times New Roman" w:hAnsi="Times New Roman"/>
          <w:sz w:val="24"/>
          <w:szCs w:val="24"/>
        </w:rPr>
        <w:t xml:space="preserve"> (НСУ)</w:t>
      </w:r>
      <w:r w:rsidR="00C65D38">
        <w:rPr>
          <w:rFonts w:ascii="Times New Roman" w:hAnsi="Times New Roman"/>
          <w:sz w:val="24"/>
          <w:szCs w:val="24"/>
        </w:rPr>
        <w:t xml:space="preserve">. Напомним, прием заявлений </w:t>
      </w:r>
      <w:r w:rsidR="00904DEE">
        <w:rPr>
          <w:rFonts w:ascii="Times New Roman" w:hAnsi="Times New Roman"/>
          <w:sz w:val="24"/>
          <w:szCs w:val="24"/>
        </w:rPr>
        <w:t xml:space="preserve">производился с 1 января по </w:t>
      </w:r>
      <w:r w:rsidRPr="007818DF">
        <w:rPr>
          <w:rFonts w:ascii="Times New Roman" w:hAnsi="Times New Roman"/>
          <w:sz w:val="24"/>
          <w:szCs w:val="24"/>
        </w:rPr>
        <w:t xml:space="preserve"> </w:t>
      </w:r>
      <w:r w:rsidR="00C65D38">
        <w:rPr>
          <w:rFonts w:ascii="Times New Roman" w:hAnsi="Times New Roman"/>
          <w:sz w:val="24"/>
          <w:szCs w:val="24"/>
        </w:rPr>
        <w:t>1 октября</w:t>
      </w:r>
      <w:r w:rsidR="00904DEE">
        <w:rPr>
          <w:rFonts w:ascii="Times New Roman" w:hAnsi="Times New Roman"/>
          <w:sz w:val="24"/>
          <w:szCs w:val="24"/>
        </w:rPr>
        <w:t xml:space="preserve"> включительно</w:t>
      </w:r>
      <w:r w:rsidR="00C65D38">
        <w:rPr>
          <w:rFonts w:ascii="Times New Roman" w:hAnsi="Times New Roman"/>
          <w:sz w:val="24"/>
          <w:szCs w:val="24"/>
        </w:rPr>
        <w:t xml:space="preserve">. </w:t>
      </w:r>
      <w:r w:rsidRPr="007818DF">
        <w:rPr>
          <w:rFonts w:ascii="Times New Roman" w:hAnsi="Times New Roman"/>
          <w:sz w:val="24"/>
          <w:szCs w:val="24"/>
        </w:rPr>
        <w:t>П</w:t>
      </w:r>
      <w:r w:rsidR="00904DEE">
        <w:rPr>
          <w:rFonts w:ascii="Times New Roman" w:hAnsi="Times New Roman"/>
          <w:sz w:val="24"/>
          <w:szCs w:val="24"/>
        </w:rPr>
        <w:t>ринятые</w:t>
      </w:r>
      <w:r w:rsidRPr="007818DF">
        <w:rPr>
          <w:rFonts w:ascii="Times New Roman" w:hAnsi="Times New Roman"/>
          <w:sz w:val="24"/>
          <w:szCs w:val="24"/>
        </w:rPr>
        <w:t xml:space="preserve"> в этом году заявления </w:t>
      </w:r>
      <w:r w:rsidR="00EA4FDE">
        <w:rPr>
          <w:rFonts w:ascii="Times New Roman" w:hAnsi="Times New Roman"/>
          <w:sz w:val="24"/>
          <w:szCs w:val="24"/>
        </w:rPr>
        <w:t xml:space="preserve"> (их более 13 тысяч) </w:t>
      </w:r>
      <w:r w:rsidRPr="007818DF">
        <w:rPr>
          <w:rFonts w:ascii="Times New Roman" w:hAnsi="Times New Roman"/>
          <w:sz w:val="24"/>
          <w:szCs w:val="24"/>
        </w:rPr>
        <w:t>начнут действовать с</w:t>
      </w:r>
      <w:r w:rsidR="00E74656">
        <w:rPr>
          <w:rFonts w:ascii="Times New Roman" w:hAnsi="Times New Roman"/>
          <w:sz w:val="24"/>
          <w:szCs w:val="24"/>
        </w:rPr>
        <w:t>о следующего</w:t>
      </w:r>
      <w:r w:rsidRPr="007818DF">
        <w:rPr>
          <w:rFonts w:ascii="Times New Roman" w:hAnsi="Times New Roman"/>
          <w:sz w:val="24"/>
          <w:szCs w:val="24"/>
        </w:rPr>
        <w:t xml:space="preserve"> года.</w:t>
      </w:r>
    </w:p>
    <w:p w:rsidR="003245B2" w:rsidRPr="007818DF" w:rsidRDefault="003245B2" w:rsidP="0068070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то, что </w:t>
      </w:r>
      <w:r w:rsidR="00A454D3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 xml:space="preserve">изменить свое решение можно в течение девяти месяцев, пиковая нагрузка по приему заявлений от федеральных льготников </w:t>
      </w:r>
      <w:r w:rsidR="00AF3A91">
        <w:rPr>
          <w:rFonts w:ascii="Times New Roman" w:hAnsi="Times New Roman"/>
          <w:sz w:val="24"/>
          <w:szCs w:val="24"/>
        </w:rPr>
        <w:t xml:space="preserve">вновь </w:t>
      </w:r>
      <w:r>
        <w:rPr>
          <w:rFonts w:ascii="Times New Roman" w:hAnsi="Times New Roman"/>
          <w:sz w:val="24"/>
          <w:szCs w:val="24"/>
        </w:rPr>
        <w:t>была отмечена в  последний месяц их приема</w:t>
      </w:r>
      <w:r w:rsidR="002238B3">
        <w:rPr>
          <w:rFonts w:ascii="Times New Roman" w:hAnsi="Times New Roman"/>
          <w:sz w:val="24"/>
          <w:szCs w:val="24"/>
        </w:rPr>
        <w:t xml:space="preserve">: </w:t>
      </w:r>
      <w:r w:rsidR="00884949">
        <w:rPr>
          <w:rFonts w:ascii="Times New Roman" w:hAnsi="Times New Roman"/>
          <w:sz w:val="24"/>
          <w:szCs w:val="24"/>
        </w:rPr>
        <w:t xml:space="preserve"> 46% принятых заявлений поступило в </w:t>
      </w:r>
      <w:r w:rsidR="009443D8">
        <w:rPr>
          <w:rFonts w:ascii="Times New Roman" w:hAnsi="Times New Roman"/>
          <w:sz w:val="24"/>
          <w:szCs w:val="24"/>
        </w:rPr>
        <w:t>ПФР</w:t>
      </w:r>
      <w:r w:rsidR="00884949">
        <w:rPr>
          <w:rFonts w:ascii="Times New Roman" w:hAnsi="Times New Roman"/>
          <w:sz w:val="24"/>
          <w:szCs w:val="24"/>
        </w:rPr>
        <w:t xml:space="preserve"> в сентябре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87A5E" w:rsidRDefault="004E205F" w:rsidP="0068070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Отделения Пенсионного фонда России по Брянской области</w:t>
      </w:r>
      <w:r w:rsidR="00504CE2">
        <w:rPr>
          <w:rFonts w:ascii="Times New Roman" w:hAnsi="Times New Roman"/>
          <w:sz w:val="24"/>
          <w:szCs w:val="24"/>
        </w:rPr>
        <w:t xml:space="preserve"> п</w:t>
      </w:r>
      <w:r w:rsidR="0068070D" w:rsidRPr="007818DF">
        <w:rPr>
          <w:rFonts w:ascii="Times New Roman" w:hAnsi="Times New Roman"/>
          <w:sz w:val="24"/>
          <w:szCs w:val="24"/>
        </w:rPr>
        <w:t xml:space="preserve">раво на получение  НСУ в регионе имеют более </w:t>
      </w:r>
      <w:r w:rsidR="00D3314A">
        <w:rPr>
          <w:rFonts w:ascii="Times New Roman" w:hAnsi="Times New Roman"/>
          <w:sz w:val="24"/>
          <w:szCs w:val="24"/>
        </w:rPr>
        <w:t>4</w:t>
      </w:r>
      <w:r w:rsidR="00B70FA1">
        <w:rPr>
          <w:rFonts w:ascii="Times New Roman" w:hAnsi="Times New Roman"/>
          <w:sz w:val="24"/>
          <w:szCs w:val="24"/>
        </w:rPr>
        <w:t>0</w:t>
      </w:r>
      <w:r w:rsidR="00D3314A">
        <w:rPr>
          <w:rFonts w:ascii="Times New Roman" w:hAnsi="Times New Roman"/>
          <w:sz w:val="24"/>
          <w:szCs w:val="24"/>
        </w:rPr>
        <w:t>0</w:t>
      </w:r>
      <w:r w:rsidR="0068070D" w:rsidRPr="007818DF">
        <w:rPr>
          <w:rFonts w:ascii="Times New Roman" w:hAnsi="Times New Roman"/>
          <w:sz w:val="24"/>
          <w:szCs w:val="24"/>
        </w:rPr>
        <w:t xml:space="preserve"> тысяч человек. </w:t>
      </w:r>
      <w:r w:rsidR="00D3314A">
        <w:rPr>
          <w:rFonts w:ascii="Times New Roman" w:hAnsi="Times New Roman"/>
          <w:sz w:val="24"/>
          <w:szCs w:val="24"/>
        </w:rPr>
        <w:t xml:space="preserve">При этом </w:t>
      </w:r>
      <w:r w:rsidR="00B1340C" w:rsidRPr="00CC4D0D">
        <w:rPr>
          <w:rFonts w:ascii="Times New Roman" w:hAnsi="Times New Roman"/>
          <w:i/>
          <w:sz w:val="24"/>
          <w:szCs w:val="24"/>
        </w:rPr>
        <w:t xml:space="preserve"> </w:t>
      </w:r>
      <w:r w:rsidR="00D668D7" w:rsidRPr="00D668D7">
        <w:rPr>
          <w:rFonts w:ascii="Times New Roman" w:hAnsi="Times New Roman"/>
          <w:sz w:val="24"/>
          <w:szCs w:val="24"/>
        </w:rPr>
        <w:t>17</w:t>
      </w:r>
      <w:r w:rsidR="000F4D09">
        <w:rPr>
          <w:rFonts w:ascii="Times New Roman" w:hAnsi="Times New Roman"/>
          <w:sz w:val="24"/>
          <w:szCs w:val="24"/>
        </w:rPr>
        <w:t xml:space="preserve">%  федеральных льготников  (без учета  граждан, пострадавших от последствий аварии на ЧАЭС) </w:t>
      </w:r>
      <w:r w:rsidR="00D3314A">
        <w:rPr>
          <w:rFonts w:ascii="Times New Roman" w:hAnsi="Times New Roman"/>
          <w:sz w:val="24"/>
          <w:szCs w:val="24"/>
        </w:rPr>
        <w:t>оставили набор социальных услуг на 201</w:t>
      </w:r>
      <w:r w:rsidR="000F4D09">
        <w:rPr>
          <w:rFonts w:ascii="Times New Roman" w:hAnsi="Times New Roman"/>
          <w:sz w:val="24"/>
          <w:szCs w:val="24"/>
        </w:rPr>
        <w:t>9</w:t>
      </w:r>
      <w:r w:rsidR="00D3314A">
        <w:rPr>
          <w:rFonts w:ascii="Times New Roman" w:hAnsi="Times New Roman"/>
          <w:sz w:val="24"/>
          <w:szCs w:val="24"/>
        </w:rPr>
        <w:t xml:space="preserve"> год в полном объеме. </w:t>
      </w:r>
      <w:r w:rsidR="00ED0B03">
        <w:rPr>
          <w:rFonts w:ascii="Times New Roman" w:hAnsi="Times New Roman"/>
          <w:sz w:val="24"/>
          <w:szCs w:val="24"/>
        </w:rPr>
        <w:t xml:space="preserve">С учетом граждан, пострадавших от последствий аварии на ЧАЭС,  12% федеральных льготников Брянщины сохранили право на получение набора социальных услуг полностью или отдельной его части. </w:t>
      </w:r>
      <w:r w:rsidR="008211D1">
        <w:rPr>
          <w:rFonts w:ascii="Times New Roman" w:hAnsi="Times New Roman"/>
          <w:sz w:val="24"/>
          <w:szCs w:val="24"/>
        </w:rPr>
        <w:t xml:space="preserve">Остальные </w:t>
      </w:r>
      <w:r w:rsidR="00887A5E">
        <w:rPr>
          <w:rFonts w:ascii="Times New Roman" w:hAnsi="Times New Roman"/>
          <w:sz w:val="24"/>
          <w:szCs w:val="24"/>
        </w:rPr>
        <w:t xml:space="preserve">получатели </w:t>
      </w:r>
      <w:r w:rsidR="008211D1">
        <w:rPr>
          <w:rFonts w:ascii="Times New Roman" w:hAnsi="Times New Roman"/>
          <w:sz w:val="24"/>
          <w:szCs w:val="24"/>
        </w:rPr>
        <w:t xml:space="preserve"> полностью или частично </w:t>
      </w:r>
      <w:r w:rsidR="0068070D" w:rsidRPr="007818DF">
        <w:rPr>
          <w:rFonts w:ascii="Times New Roman" w:hAnsi="Times New Roman"/>
          <w:sz w:val="24"/>
          <w:szCs w:val="24"/>
        </w:rPr>
        <w:t xml:space="preserve">отказались </w:t>
      </w:r>
      <w:r w:rsidR="001D5B48">
        <w:rPr>
          <w:rFonts w:ascii="Times New Roman" w:hAnsi="Times New Roman"/>
          <w:sz w:val="24"/>
          <w:szCs w:val="24"/>
        </w:rPr>
        <w:t xml:space="preserve">от </w:t>
      </w:r>
      <w:r w:rsidR="00326993">
        <w:rPr>
          <w:rFonts w:ascii="Times New Roman" w:hAnsi="Times New Roman"/>
          <w:sz w:val="24"/>
          <w:szCs w:val="24"/>
        </w:rPr>
        <w:t>соцпакета</w:t>
      </w:r>
      <w:r w:rsidR="008211D1">
        <w:rPr>
          <w:rFonts w:ascii="Times New Roman" w:hAnsi="Times New Roman"/>
          <w:sz w:val="24"/>
          <w:szCs w:val="24"/>
        </w:rPr>
        <w:t xml:space="preserve"> </w:t>
      </w:r>
      <w:r w:rsidR="0068070D" w:rsidRPr="007818DF">
        <w:rPr>
          <w:rFonts w:ascii="Times New Roman" w:hAnsi="Times New Roman"/>
          <w:sz w:val="24"/>
          <w:szCs w:val="24"/>
        </w:rPr>
        <w:t xml:space="preserve">в пользу денежной компенсации. </w:t>
      </w:r>
    </w:p>
    <w:p w:rsidR="000E7CAD" w:rsidRDefault="000E7CAD" w:rsidP="0068070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32% брянских льготников оставили </w:t>
      </w:r>
      <w:r w:rsidR="00AF65B0">
        <w:rPr>
          <w:rFonts w:ascii="Times New Roman" w:hAnsi="Times New Roman"/>
          <w:sz w:val="24"/>
          <w:szCs w:val="24"/>
        </w:rPr>
        <w:t xml:space="preserve">бесплатный </w:t>
      </w:r>
      <w:r>
        <w:rPr>
          <w:rFonts w:ascii="Times New Roman" w:hAnsi="Times New Roman"/>
          <w:sz w:val="24"/>
          <w:szCs w:val="24"/>
        </w:rPr>
        <w:t>проезд на</w:t>
      </w:r>
      <w:r w:rsidR="00FC7863" w:rsidRPr="00FC7863">
        <w:t xml:space="preserve"> </w:t>
      </w:r>
      <w:r w:rsidR="00FC7863" w:rsidRPr="00FC7863">
        <w:rPr>
          <w:rFonts w:ascii="Times New Roman" w:hAnsi="Times New Roman"/>
          <w:sz w:val="24"/>
          <w:szCs w:val="24"/>
        </w:rPr>
        <w:t>пригородном железнодорожном транспорте или на междугородном транспорте к месту лечения и обратно</w:t>
      </w:r>
      <w:r>
        <w:rPr>
          <w:rFonts w:ascii="Times New Roman" w:hAnsi="Times New Roman"/>
          <w:sz w:val="24"/>
          <w:szCs w:val="24"/>
        </w:rPr>
        <w:t>, 21% решили сохранить право на</w:t>
      </w:r>
      <w:r w:rsidR="003E2BB9" w:rsidRPr="003E2BB9">
        <w:rPr>
          <w:rFonts w:ascii="Times New Roman" w:hAnsi="Times New Roman"/>
          <w:sz w:val="24"/>
          <w:szCs w:val="24"/>
        </w:rPr>
        <w:t xml:space="preserve"> лекарств</w:t>
      </w:r>
      <w:r w:rsidR="00FC7863">
        <w:rPr>
          <w:rFonts w:ascii="Times New Roman" w:hAnsi="Times New Roman"/>
          <w:sz w:val="24"/>
          <w:szCs w:val="24"/>
        </w:rPr>
        <w:t xml:space="preserve">енные препараты </w:t>
      </w:r>
      <w:r w:rsidR="003E2BB9" w:rsidRPr="003E2BB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санаторно-курортное лечение.</w:t>
      </w:r>
    </w:p>
    <w:p w:rsidR="00775D7B" w:rsidRDefault="000C6DBC" w:rsidP="00684FF6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F3" w:rsidRDefault="00EA36F3">
      <w:r>
        <w:separator/>
      </w:r>
    </w:p>
  </w:endnote>
  <w:endnote w:type="continuationSeparator" w:id="0">
    <w:p w:rsidR="00EA36F3" w:rsidRDefault="00EA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F3" w:rsidRDefault="00EA36F3">
      <w:r>
        <w:separator/>
      </w:r>
    </w:p>
  </w:footnote>
  <w:footnote w:type="continuationSeparator" w:id="0">
    <w:p w:rsidR="00EA36F3" w:rsidRDefault="00EA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E43F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7CAD"/>
    <w:rsid w:val="000F1267"/>
    <w:rsid w:val="000F441C"/>
    <w:rsid w:val="000F4D09"/>
    <w:rsid w:val="000F5783"/>
    <w:rsid w:val="000F6925"/>
    <w:rsid w:val="000F78EC"/>
    <w:rsid w:val="001018B4"/>
    <w:rsid w:val="0010229F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6A6B"/>
    <w:rsid w:val="00170DDC"/>
    <w:rsid w:val="001713AE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B48"/>
    <w:rsid w:val="001D5C7F"/>
    <w:rsid w:val="001D60C9"/>
    <w:rsid w:val="001E01FB"/>
    <w:rsid w:val="001E0C39"/>
    <w:rsid w:val="001E1FDD"/>
    <w:rsid w:val="001E23B1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0DC9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D4A"/>
    <w:rsid w:val="00223638"/>
    <w:rsid w:val="002238B3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483"/>
    <w:rsid w:val="002A77C7"/>
    <w:rsid w:val="002B0F4A"/>
    <w:rsid w:val="002B15B6"/>
    <w:rsid w:val="002B26F3"/>
    <w:rsid w:val="002B3301"/>
    <w:rsid w:val="002B3F2D"/>
    <w:rsid w:val="002C1F42"/>
    <w:rsid w:val="002C2730"/>
    <w:rsid w:val="002C368F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45B2"/>
    <w:rsid w:val="0032502D"/>
    <w:rsid w:val="0032611A"/>
    <w:rsid w:val="00326993"/>
    <w:rsid w:val="003271FE"/>
    <w:rsid w:val="00327C13"/>
    <w:rsid w:val="0033109A"/>
    <w:rsid w:val="00333731"/>
    <w:rsid w:val="003344D7"/>
    <w:rsid w:val="00336F7A"/>
    <w:rsid w:val="00341747"/>
    <w:rsid w:val="003432E7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2493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2BB9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242C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05F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4CE2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0C0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10D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070D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69F"/>
    <w:rsid w:val="007139CD"/>
    <w:rsid w:val="007140F0"/>
    <w:rsid w:val="00716098"/>
    <w:rsid w:val="0072078D"/>
    <w:rsid w:val="007238BC"/>
    <w:rsid w:val="00730239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18DF"/>
    <w:rsid w:val="007835BD"/>
    <w:rsid w:val="0079241E"/>
    <w:rsid w:val="00792D98"/>
    <w:rsid w:val="00796B99"/>
    <w:rsid w:val="007A0DD1"/>
    <w:rsid w:val="007A2B39"/>
    <w:rsid w:val="007A2DF0"/>
    <w:rsid w:val="007A6490"/>
    <w:rsid w:val="007A72E3"/>
    <w:rsid w:val="007B049C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08F2"/>
    <w:rsid w:val="008211D1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4949"/>
    <w:rsid w:val="00885019"/>
    <w:rsid w:val="00887A5E"/>
    <w:rsid w:val="008915C0"/>
    <w:rsid w:val="008922FC"/>
    <w:rsid w:val="00892B81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0E27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1EAD"/>
    <w:rsid w:val="009027CA"/>
    <w:rsid w:val="00904261"/>
    <w:rsid w:val="00904AD7"/>
    <w:rsid w:val="00904DEE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43D8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C76F4"/>
    <w:rsid w:val="009D1137"/>
    <w:rsid w:val="009D49D0"/>
    <w:rsid w:val="009D6C34"/>
    <w:rsid w:val="009D7103"/>
    <w:rsid w:val="009D76A7"/>
    <w:rsid w:val="009D7B4D"/>
    <w:rsid w:val="009E1B0B"/>
    <w:rsid w:val="009E43F8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18C3"/>
    <w:rsid w:val="00A449DF"/>
    <w:rsid w:val="00A454D3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920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2C"/>
    <w:rsid w:val="00AE7B77"/>
    <w:rsid w:val="00AE7F18"/>
    <w:rsid w:val="00AF2CA7"/>
    <w:rsid w:val="00AF3A91"/>
    <w:rsid w:val="00AF65B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40C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0FA1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A5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0481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5D38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82"/>
    <w:rsid w:val="00CC18B9"/>
    <w:rsid w:val="00CC1E66"/>
    <w:rsid w:val="00CC4D0D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314A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668D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4387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123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4656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6F3"/>
    <w:rsid w:val="00EA4FDE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0B03"/>
    <w:rsid w:val="00ED732E"/>
    <w:rsid w:val="00EE1DC8"/>
    <w:rsid w:val="00EE21C7"/>
    <w:rsid w:val="00EE2AAE"/>
    <w:rsid w:val="00EE3961"/>
    <w:rsid w:val="00EE3A6F"/>
    <w:rsid w:val="00EE440F"/>
    <w:rsid w:val="00EE4B43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7863"/>
    <w:rsid w:val="00FD26A5"/>
    <w:rsid w:val="00FD5967"/>
    <w:rsid w:val="00FD596E"/>
    <w:rsid w:val="00FD5B5E"/>
    <w:rsid w:val="00FD73CB"/>
    <w:rsid w:val="00FD7F84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5D2F-1BCE-40FB-80EE-8B5C83AF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2018-10-25T08:58:00Z</dcterms:created>
  <dcterms:modified xsi:type="dcterms:W3CDTF">2018-10-25T08:58:00Z</dcterms:modified>
</cp:coreProperties>
</file>