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6178" w:rsidRDefault="00F96178" w:rsidP="00F96178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96178" w:rsidRDefault="0075779C" w:rsidP="00F96178">
      <w:pPr>
        <w:pStyle w:val="1"/>
        <w:numPr>
          <w:ilvl w:val="0"/>
          <w:numId w:val="0"/>
        </w:numPr>
        <w:rPr>
          <w:sz w:val="28"/>
          <w:szCs w:val="28"/>
        </w:rPr>
      </w:pPr>
      <w:r w:rsidRPr="00F96178">
        <w:rPr>
          <w:sz w:val="28"/>
          <w:szCs w:val="28"/>
        </w:rPr>
        <w:t xml:space="preserve">Управляющий Отделением ПФР по Брянской области Олег Клюев </w:t>
      </w:r>
    </w:p>
    <w:p w:rsidR="0075779C" w:rsidRPr="00F96178" w:rsidRDefault="00F96178" w:rsidP="00F96178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04C4B">
        <w:rPr>
          <w:sz w:val="28"/>
          <w:szCs w:val="28"/>
        </w:rPr>
        <w:t>в эфире ГТРК «Бр</w:t>
      </w:r>
      <w:r w:rsidR="00872492">
        <w:rPr>
          <w:sz w:val="28"/>
          <w:szCs w:val="28"/>
        </w:rPr>
        <w:t>ян</w:t>
      </w:r>
      <w:r w:rsidR="00704C4B">
        <w:rPr>
          <w:sz w:val="28"/>
          <w:szCs w:val="28"/>
        </w:rPr>
        <w:t>ск»</w:t>
      </w:r>
    </w:p>
    <w:p w:rsidR="00872492" w:rsidRDefault="00872492" w:rsidP="00704C4B">
      <w:pPr>
        <w:rPr>
          <w:color w:val="000000"/>
          <w:lang w:eastAsia="ru-RU"/>
        </w:rPr>
      </w:pPr>
    </w:p>
    <w:p w:rsidR="00125E19" w:rsidRDefault="00125E19" w:rsidP="00704C4B">
      <w:pPr>
        <w:rPr>
          <w:color w:val="000000"/>
          <w:lang w:eastAsia="ru-RU"/>
        </w:rPr>
      </w:pPr>
    </w:p>
    <w:p w:rsidR="00704C4B" w:rsidRDefault="00704C4B" w:rsidP="003D0D7D">
      <w:pPr>
        <w:jc w:val="both"/>
        <w:rPr>
          <w:color w:val="000000"/>
          <w:lang w:eastAsia="ru-RU"/>
        </w:rPr>
      </w:pPr>
      <w:r w:rsidRPr="00B368BC">
        <w:rPr>
          <w:color w:val="000000"/>
          <w:lang w:eastAsia="ru-RU"/>
        </w:rPr>
        <w:t>3 октября 2018 года Президент России Владимир Путин подписал закон № 350-ФЗ «О внесении изменений в отдельные законодательные акты Российской Федерации по вопросам назначения и выплаты пенсий». Он направлен на поэтапное повышение пенсионного возраста, по достижению которого будет назначаться страховая пенсия по старости.</w:t>
      </w:r>
    </w:p>
    <w:p w:rsidR="00704C4B" w:rsidRPr="00B368BC" w:rsidRDefault="00704C4B" w:rsidP="003D0D7D">
      <w:pPr>
        <w:jc w:val="both"/>
      </w:pPr>
    </w:p>
    <w:p w:rsidR="00125E19" w:rsidRDefault="00AB3D68" w:rsidP="003D0D7D">
      <w:pPr>
        <w:jc w:val="both"/>
      </w:pPr>
      <w:r>
        <w:rPr>
          <w:color w:val="000000"/>
          <w:lang w:eastAsia="ru-RU"/>
        </w:rPr>
        <w:t xml:space="preserve">28 </w:t>
      </w:r>
      <w:r w:rsidR="00125E19">
        <w:rPr>
          <w:color w:val="000000"/>
          <w:lang w:eastAsia="ru-RU"/>
        </w:rPr>
        <w:t>октября  в программе «</w:t>
      </w:r>
      <w:r>
        <w:rPr>
          <w:color w:val="000000"/>
          <w:lang w:eastAsia="ru-RU"/>
        </w:rPr>
        <w:t xml:space="preserve">Вести. Брянск. </w:t>
      </w:r>
      <w:r w:rsidR="00125E19">
        <w:rPr>
          <w:color w:val="000000"/>
          <w:lang w:eastAsia="ru-RU"/>
        </w:rPr>
        <w:t xml:space="preserve">События недели» </w:t>
      </w:r>
      <w:r w:rsidR="004201FE">
        <w:rPr>
          <w:color w:val="000000"/>
          <w:lang w:eastAsia="ru-RU"/>
        </w:rPr>
        <w:t xml:space="preserve"> ГТРК «Брянск» </w:t>
      </w:r>
      <w:r w:rsidR="0038466A">
        <w:rPr>
          <w:color w:val="000000"/>
          <w:lang w:eastAsia="ru-RU"/>
        </w:rPr>
        <w:t xml:space="preserve">смотрите </w:t>
      </w:r>
      <w:r w:rsidR="00125E19">
        <w:rPr>
          <w:color w:val="000000"/>
          <w:lang w:eastAsia="ru-RU"/>
        </w:rPr>
        <w:t>интервью</w:t>
      </w:r>
      <w:r w:rsidR="006C5D54">
        <w:rPr>
          <w:color w:val="000000"/>
          <w:lang w:eastAsia="ru-RU"/>
        </w:rPr>
        <w:t xml:space="preserve"> </w:t>
      </w:r>
      <w:r w:rsidR="00125E19">
        <w:rPr>
          <w:color w:val="000000"/>
          <w:lang w:eastAsia="ru-RU"/>
        </w:rPr>
        <w:t xml:space="preserve"> </w:t>
      </w:r>
      <w:r w:rsidR="00125E19">
        <w:t>управляющего   Отделением Пенсионного фонда России по Брянской области  Олега  Клюева, речь в котором пойдет  об изменениях параметров пенсионной системы с  2019 года.</w:t>
      </w:r>
    </w:p>
    <w:p w:rsidR="00125E19" w:rsidRDefault="00125E19" w:rsidP="003D0D7D">
      <w:pPr>
        <w:jc w:val="both"/>
      </w:pPr>
    </w:p>
    <w:p w:rsidR="00E4353E" w:rsidRDefault="00704C4B" w:rsidP="003D0D7D">
      <w:pPr>
        <w:jc w:val="both"/>
      </w:pPr>
      <w:r>
        <w:t xml:space="preserve">Вы узнаете, </w:t>
      </w:r>
      <w:r w:rsidRPr="00224C0B">
        <w:rPr>
          <w:b/>
        </w:rPr>
        <w:t xml:space="preserve"> </w:t>
      </w:r>
      <w:r w:rsidRPr="00704C4B">
        <w:t>кого затронет повышение пенсионного возраста, для к</w:t>
      </w:r>
      <w:r w:rsidR="002E51F9">
        <w:t xml:space="preserve">аких категорий граждан </w:t>
      </w:r>
      <w:r w:rsidRPr="00704C4B">
        <w:t xml:space="preserve"> возраст выхода на пенсию останется прежним,</w:t>
      </w:r>
      <w:r>
        <w:rPr>
          <w:b/>
        </w:rPr>
        <w:t xml:space="preserve"> </w:t>
      </w:r>
      <w:r w:rsidR="002E51F9">
        <w:rPr>
          <w:b/>
        </w:rPr>
        <w:t xml:space="preserve"> </w:t>
      </w:r>
      <w:r w:rsidR="002E51F9" w:rsidRPr="002E51F9">
        <w:t>какой специальный стаж должны выработать педагоги и медики</w:t>
      </w:r>
      <w:r w:rsidR="00E4353E">
        <w:t>, чтобы выйти на пенсию досрочно.</w:t>
      </w:r>
    </w:p>
    <w:p w:rsidR="00E4353E" w:rsidRDefault="00E4353E" w:rsidP="003D0D7D">
      <w:pPr>
        <w:jc w:val="both"/>
      </w:pPr>
    </w:p>
    <w:p w:rsidR="00894013" w:rsidRDefault="00C6373E" w:rsidP="003D0D7D">
      <w:pPr>
        <w:jc w:val="both"/>
      </w:pPr>
      <w:r>
        <w:t>Будет полезно интервью и нынешним пенсионерам, в том числе – работающим.</w:t>
      </w:r>
      <w:r w:rsidR="00E92332">
        <w:t xml:space="preserve"> </w:t>
      </w:r>
      <w:r>
        <w:t>Для них также прозвучит важная и  нужная информация</w:t>
      </w:r>
      <w:r w:rsidR="00673DA5">
        <w:t xml:space="preserve">: как будет индексироваться пенсия в 2019 году, когда проиндексированный размер пенсии смогут получить работающие пенсионеры, </w:t>
      </w:r>
      <w:r w:rsidR="00894013">
        <w:t>стоит ли увольняться тем, у кого небольшая зарплата и пенсия.</w:t>
      </w:r>
    </w:p>
    <w:p w:rsidR="00894013" w:rsidRDefault="00894013" w:rsidP="003D0D7D">
      <w:pPr>
        <w:jc w:val="both"/>
      </w:pPr>
    </w:p>
    <w:p w:rsidR="00704C4B" w:rsidRPr="00D70E12" w:rsidRDefault="00894013" w:rsidP="003D0D7D">
      <w:pPr>
        <w:jc w:val="both"/>
      </w:pPr>
      <w:r>
        <w:t xml:space="preserve">Олег Клюев расскажет </w:t>
      </w:r>
      <w:r w:rsidR="00D70E12">
        <w:t xml:space="preserve">и еще об одном новшестве - </w:t>
      </w:r>
      <w:r>
        <w:t xml:space="preserve"> что такое предпенсионный возраст и чего ждать тем, кто войдет в число предпенсионеров</w:t>
      </w:r>
      <w:r w:rsidR="00D70E12" w:rsidRPr="00D70E12">
        <w:t>?</w:t>
      </w:r>
    </w:p>
    <w:p w:rsidR="00FF04D5" w:rsidRDefault="0075779C" w:rsidP="003D0D7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96178">
        <w:rPr>
          <w:rFonts w:ascii="Times New Roman" w:hAnsi="Times New Roman"/>
          <w:sz w:val="24"/>
          <w:szCs w:val="24"/>
        </w:rPr>
        <w:t>Смотрите! Будет интересно!</w:t>
      </w:r>
    </w:p>
    <w:p w:rsidR="00D575A3" w:rsidRPr="00FF04D5" w:rsidRDefault="00D575A3" w:rsidP="003D0D7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выйдет в эфир в воскресенье в 8.40 на канале «Россия-1» и в 21.00 на канале «Россия-24»</w:t>
      </w:r>
      <w:r w:rsidR="00934F79">
        <w:rPr>
          <w:rFonts w:ascii="Times New Roman" w:hAnsi="Times New Roman"/>
          <w:sz w:val="24"/>
          <w:szCs w:val="24"/>
        </w:rPr>
        <w:t xml:space="preserve"> - Брянск</w:t>
      </w:r>
      <w:r>
        <w:rPr>
          <w:rFonts w:ascii="Times New Roman" w:hAnsi="Times New Roman"/>
          <w:sz w:val="24"/>
          <w:szCs w:val="24"/>
        </w:rPr>
        <w:t>.</w:t>
      </w:r>
    </w:p>
    <w:p w:rsidR="00775D7B" w:rsidRDefault="000A54AB" w:rsidP="000A54AB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C6DBC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AA" w:rsidRDefault="005078AA">
      <w:r>
        <w:separator/>
      </w:r>
    </w:p>
  </w:endnote>
  <w:endnote w:type="continuationSeparator" w:id="0">
    <w:p w:rsidR="005078AA" w:rsidRDefault="00507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AA" w:rsidRDefault="005078AA">
      <w:r>
        <w:separator/>
      </w:r>
    </w:p>
  </w:footnote>
  <w:footnote w:type="continuationSeparator" w:id="0">
    <w:p w:rsidR="005078AA" w:rsidRDefault="00507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47589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AF0759"/>
    <w:multiLevelType w:val="multilevel"/>
    <w:tmpl w:val="7456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DD5B78"/>
    <w:multiLevelType w:val="multilevel"/>
    <w:tmpl w:val="A364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4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7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0"/>
  </w:num>
  <w:num w:numId="23">
    <w:abstractNumId w:val="13"/>
  </w:num>
  <w:num w:numId="24">
    <w:abstractNumId w:val="25"/>
  </w:num>
  <w:num w:numId="25">
    <w:abstractNumId w:val="7"/>
  </w:num>
  <w:num w:numId="26">
    <w:abstractNumId w:val="21"/>
  </w:num>
  <w:num w:numId="27">
    <w:abstractNumId w:val="11"/>
  </w:num>
  <w:num w:numId="28">
    <w:abstractNumId w:val="9"/>
  </w:num>
  <w:num w:numId="29">
    <w:abstractNumId w:val="26"/>
  </w:num>
  <w:num w:numId="30">
    <w:abstractNumId w:val="43"/>
  </w:num>
  <w:num w:numId="31">
    <w:abstractNumId w:val="2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8"/>
  </w:num>
  <w:num w:numId="37">
    <w:abstractNumId w:val="20"/>
  </w:num>
  <w:num w:numId="38">
    <w:abstractNumId w:val="33"/>
  </w:num>
  <w:num w:numId="39">
    <w:abstractNumId w:val="36"/>
  </w:num>
  <w:num w:numId="40">
    <w:abstractNumId w:val="12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6E6B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25E19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4723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1F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2E1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2DEB"/>
    <w:rsid w:val="00373650"/>
    <w:rsid w:val="00376364"/>
    <w:rsid w:val="00377397"/>
    <w:rsid w:val="003774E0"/>
    <w:rsid w:val="00380399"/>
    <w:rsid w:val="003806FA"/>
    <w:rsid w:val="003812C7"/>
    <w:rsid w:val="003816A9"/>
    <w:rsid w:val="00384452"/>
    <w:rsid w:val="003844E7"/>
    <w:rsid w:val="0038466A"/>
    <w:rsid w:val="00385ED0"/>
    <w:rsid w:val="00390455"/>
    <w:rsid w:val="003914F1"/>
    <w:rsid w:val="00391541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0D7D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01FE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5F18"/>
    <w:rsid w:val="004865C6"/>
    <w:rsid w:val="004867F0"/>
    <w:rsid w:val="00492463"/>
    <w:rsid w:val="00492ADA"/>
    <w:rsid w:val="00492F19"/>
    <w:rsid w:val="0049492E"/>
    <w:rsid w:val="004974F4"/>
    <w:rsid w:val="004A0635"/>
    <w:rsid w:val="004A33EB"/>
    <w:rsid w:val="004A6FED"/>
    <w:rsid w:val="004B21B7"/>
    <w:rsid w:val="004B2E14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BC7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078AA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3DA5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D54"/>
    <w:rsid w:val="006C6325"/>
    <w:rsid w:val="006C75F4"/>
    <w:rsid w:val="006D1EDA"/>
    <w:rsid w:val="006D5392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704C4B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2CC7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5779C"/>
    <w:rsid w:val="0076345C"/>
    <w:rsid w:val="007635D5"/>
    <w:rsid w:val="0076539F"/>
    <w:rsid w:val="00765B17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7207"/>
    <w:rsid w:val="00872492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4013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4F79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491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3D68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373E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0B80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575A3"/>
    <w:rsid w:val="00D628B4"/>
    <w:rsid w:val="00D6309C"/>
    <w:rsid w:val="00D6332B"/>
    <w:rsid w:val="00D635E7"/>
    <w:rsid w:val="00D64408"/>
    <w:rsid w:val="00D64577"/>
    <w:rsid w:val="00D70E12"/>
    <w:rsid w:val="00D724E1"/>
    <w:rsid w:val="00D73EBA"/>
    <w:rsid w:val="00D76097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A7DD0"/>
    <w:rsid w:val="00DA7F4B"/>
    <w:rsid w:val="00DB0191"/>
    <w:rsid w:val="00DB0FED"/>
    <w:rsid w:val="00DB1F9E"/>
    <w:rsid w:val="00DB284A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4740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53E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67FE7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2332"/>
    <w:rsid w:val="00E93045"/>
    <w:rsid w:val="00E9761B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28D3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47589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178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799C-D7C4-44A6-BB23-E17CCD27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2018-10-25T08:58:00Z</dcterms:created>
  <dcterms:modified xsi:type="dcterms:W3CDTF">2018-10-25T08:58:00Z</dcterms:modified>
</cp:coreProperties>
</file>