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CC0" w:rsidRPr="004A7B84" w:rsidRDefault="000416A5" w:rsidP="00E40CC0">
      <w:pPr>
        <w:pStyle w:val="1"/>
        <w:rPr>
          <w:sz w:val="28"/>
          <w:szCs w:val="28"/>
        </w:rPr>
      </w:pPr>
      <w:r w:rsidRPr="004A7B84">
        <w:rPr>
          <w:sz w:val="28"/>
          <w:szCs w:val="28"/>
        </w:rPr>
        <w:t xml:space="preserve">      </w:t>
      </w:r>
    </w:p>
    <w:p w:rsidR="004A7B84" w:rsidRPr="004A7B84" w:rsidRDefault="004A7B84" w:rsidP="004A7B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4A7B84">
        <w:rPr>
          <w:sz w:val="28"/>
          <w:szCs w:val="28"/>
        </w:rPr>
        <w:t xml:space="preserve">Выплата пенсии за </w:t>
      </w:r>
      <w:proofErr w:type="gramStart"/>
      <w:r w:rsidRPr="004A7B84">
        <w:rPr>
          <w:sz w:val="28"/>
          <w:szCs w:val="28"/>
        </w:rPr>
        <w:t>праздничный</w:t>
      </w:r>
      <w:proofErr w:type="gramEnd"/>
      <w:r w:rsidRPr="004A7B84">
        <w:rPr>
          <w:sz w:val="28"/>
          <w:szCs w:val="28"/>
        </w:rPr>
        <w:t xml:space="preserve"> и выходные дни июня прошла на </w:t>
      </w:r>
      <w:proofErr w:type="spellStart"/>
      <w:r w:rsidRPr="004A7B84">
        <w:rPr>
          <w:sz w:val="28"/>
          <w:szCs w:val="28"/>
        </w:rPr>
        <w:t>Брянщине</w:t>
      </w:r>
      <w:proofErr w:type="spellEnd"/>
      <w:r w:rsidRPr="004A7B84">
        <w:rPr>
          <w:sz w:val="28"/>
          <w:szCs w:val="28"/>
        </w:rPr>
        <w:t xml:space="preserve"> без сбоев</w:t>
      </w:r>
    </w:p>
    <w:p w:rsidR="004A7B84" w:rsidRDefault="004A7B84" w:rsidP="004A7B84">
      <w:pPr>
        <w:pStyle w:val="af"/>
        <w:rPr>
          <w:rFonts w:ascii="Times New Roman" w:hAnsi="Times New Roman"/>
          <w:sz w:val="28"/>
          <w:szCs w:val="28"/>
        </w:rPr>
      </w:pPr>
      <w:r w:rsidRPr="004A7B84">
        <w:rPr>
          <w:rFonts w:ascii="Times New Roman" w:hAnsi="Times New Roman"/>
          <w:sz w:val="28"/>
          <w:szCs w:val="28"/>
        </w:rPr>
        <w:t>Выплата пенсии  за  </w:t>
      </w:r>
      <w:proofErr w:type="gramStart"/>
      <w:r w:rsidRPr="004A7B84">
        <w:rPr>
          <w:rFonts w:ascii="Times New Roman" w:hAnsi="Times New Roman"/>
          <w:sz w:val="28"/>
          <w:szCs w:val="28"/>
        </w:rPr>
        <w:t>праздничный</w:t>
      </w:r>
      <w:proofErr w:type="gramEnd"/>
      <w:r w:rsidRPr="004A7B84">
        <w:rPr>
          <w:rFonts w:ascii="Times New Roman" w:hAnsi="Times New Roman"/>
          <w:sz w:val="28"/>
          <w:szCs w:val="28"/>
        </w:rPr>
        <w:t xml:space="preserve"> и выходные  дни июня была произведена на </w:t>
      </w:r>
      <w:proofErr w:type="spellStart"/>
      <w:r w:rsidRPr="004A7B84">
        <w:rPr>
          <w:rFonts w:ascii="Times New Roman" w:hAnsi="Times New Roman"/>
          <w:sz w:val="28"/>
          <w:szCs w:val="28"/>
        </w:rPr>
        <w:t>Брянщине</w:t>
      </w:r>
      <w:proofErr w:type="spellEnd"/>
      <w:r w:rsidRPr="004A7B84">
        <w:rPr>
          <w:rFonts w:ascii="Times New Roman" w:hAnsi="Times New Roman"/>
          <w:sz w:val="28"/>
          <w:szCs w:val="28"/>
        </w:rPr>
        <w:t>  в соответствии с графиком доставки и режимом работы отделений почтовой связи, согласованным Отделением  Пенсионного фонда РФ по Брянской области и  региональным Управлением Федеральной почтовой связи - филиалом ФГУП «Почта России».</w:t>
      </w:r>
    </w:p>
    <w:p w:rsidR="004A7B84" w:rsidRPr="008617FF" w:rsidRDefault="004A7B84" w:rsidP="008617F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A7B84">
        <w:rPr>
          <w:rFonts w:ascii="Times New Roman" w:hAnsi="Times New Roman"/>
          <w:sz w:val="28"/>
          <w:szCs w:val="28"/>
        </w:rPr>
        <w:t>Ни в одном районе области сбоев  в выплат</w:t>
      </w:r>
      <w:r w:rsidR="008617FF">
        <w:rPr>
          <w:rFonts w:ascii="Times New Roman" w:hAnsi="Times New Roman"/>
          <w:sz w:val="28"/>
          <w:szCs w:val="28"/>
        </w:rPr>
        <w:t xml:space="preserve">е не было, при этом </w:t>
      </w:r>
      <w:r w:rsidR="008617FF" w:rsidRPr="008617FF">
        <w:rPr>
          <w:rFonts w:ascii="Times New Roman" w:hAnsi="Times New Roman"/>
          <w:sz w:val="28"/>
          <w:szCs w:val="28"/>
        </w:rPr>
        <w:t>тем, кто обычно получает пенсию 12 числа, в июне её  выплатили  досрочно – 10-го и 11-го.</w:t>
      </w:r>
    </w:p>
    <w:p w:rsidR="00E40CC0" w:rsidRPr="00E40CC0" w:rsidRDefault="00E40CC0" w:rsidP="00366850">
      <w:pPr>
        <w:pStyle w:val="1"/>
        <w:numPr>
          <w:ilvl w:val="0"/>
          <w:numId w:val="0"/>
        </w:numPr>
        <w:tabs>
          <w:tab w:val="center" w:pos="4769"/>
          <w:tab w:val="left" w:pos="7455"/>
        </w:tabs>
        <w:jc w:val="both"/>
        <w:rPr>
          <w:bCs/>
          <w:color w:val="000000"/>
          <w:spacing w:val="3"/>
          <w:sz w:val="28"/>
          <w:szCs w:val="28"/>
        </w:rPr>
      </w:pPr>
    </w:p>
    <w:p w:rsidR="00E40CC0" w:rsidRPr="00E40CC0" w:rsidRDefault="00E40CC0" w:rsidP="00E40CC0"/>
    <w:p w:rsidR="00775D7B" w:rsidRDefault="000C6DBC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Sect="00797DC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BD" w:rsidRDefault="00194FBD">
      <w:r>
        <w:separator/>
      </w:r>
    </w:p>
  </w:endnote>
  <w:endnote w:type="continuationSeparator" w:id="0">
    <w:p w:rsidR="00194FBD" w:rsidRDefault="0019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BD" w:rsidRDefault="00194FBD">
      <w:r>
        <w:separator/>
      </w:r>
    </w:p>
  </w:footnote>
  <w:footnote w:type="continuationSeparator" w:id="0">
    <w:p w:rsidR="00194FBD" w:rsidRDefault="00194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95" w:rsidRDefault="003B47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C7EA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E7CA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78D"/>
    <w:rsid w:val="00015214"/>
    <w:rsid w:val="0001561B"/>
    <w:rsid w:val="00015625"/>
    <w:rsid w:val="00015950"/>
    <w:rsid w:val="0002403E"/>
    <w:rsid w:val="000240A9"/>
    <w:rsid w:val="00027224"/>
    <w:rsid w:val="000321D7"/>
    <w:rsid w:val="00033FD7"/>
    <w:rsid w:val="00034C0F"/>
    <w:rsid w:val="00036642"/>
    <w:rsid w:val="000401B4"/>
    <w:rsid w:val="000404D2"/>
    <w:rsid w:val="0004061A"/>
    <w:rsid w:val="000416A5"/>
    <w:rsid w:val="00041B2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707"/>
    <w:rsid w:val="00060EF8"/>
    <w:rsid w:val="00062330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0F71"/>
    <w:rsid w:val="00094779"/>
    <w:rsid w:val="00096FFA"/>
    <w:rsid w:val="00097F49"/>
    <w:rsid w:val="000A11AB"/>
    <w:rsid w:val="000A1850"/>
    <w:rsid w:val="000A3EC0"/>
    <w:rsid w:val="000A54AB"/>
    <w:rsid w:val="000A54CE"/>
    <w:rsid w:val="000A54FC"/>
    <w:rsid w:val="000A5EA8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6BA9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F61"/>
    <w:rsid w:val="001205B3"/>
    <w:rsid w:val="00121BAB"/>
    <w:rsid w:val="001227DC"/>
    <w:rsid w:val="00124273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5CB2"/>
    <w:rsid w:val="00156A73"/>
    <w:rsid w:val="0016047D"/>
    <w:rsid w:val="00160791"/>
    <w:rsid w:val="00164938"/>
    <w:rsid w:val="00166A6B"/>
    <w:rsid w:val="00170DDC"/>
    <w:rsid w:val="00173536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4FBD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0E90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5E62"/>
    <w:rsid w:val="00256905"/>
    <w:rsid w:val="00260429"/>
    <w:rsid w:val="002624B8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842"/>
    <w:rsid w:val="002C71DC"/>
    <w:rsid w:val="002C74F4"/>
    <w:rsid w:val="002C7A6B"/>
    <w:rsid w:val="002D7451"/>
    <w:rsid w:val="002D7B07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6850"/>
    <w:rsid w:val="003674AC"/>
    <w:rsid w:val="0037102A"/>
    <w:rsid w:val="00372DEB"/>
    <w:rsid w:val="00373650"/>
    <w:rsid w:val="00376364"/>
    <w:rsid w:val="00377397"/>
    <w:rsid w:val="003774E0"/>
    <w:rsid w:val="00380399"/>
    <w:rsid w:val="0038069F"/>
    <w:rsid w:val="003806FA"/>
    <w:rsid w:val="003812C7"/>
    <w:rsid w:val="003816A9"/>
    <w:rsid w:val="00384452"/>
    <w:rsid w:val="003844E7"/>
    <w:rsid w:val="00385E9E"/>
    <w:rsid w:val="00385ED0"/>
    <w:rsid w:val="00390455"/>
    <w:rsid w:val="003914F1"/>
    <w:rsid w:val="00391541"/>
    <w:rsid w:val="00392668"/>
    <w:rsid w:val="00394471"/>
    <w:rsid w:val="0039463F"/>
    <w:rsid w:val="00397E9E"/>
    <w:rsid w:val="003A05AA"/>
    <w:rsid w:val="003A195F"/>
    <w:rsid w:val="003A32FC"/>
    <w:rsid w:val="003A333F"/>
    <w:rsid w:val="003A3B71"/>
    <w:rsid w:val="003A3C73"/>
    <w:rsid w:val="003A4601"/>
    <w:rsid w:val="003A4E7A"/>
    <w:rsid w:val="003A5930"/>
    <w:rsid w:val="003A7BEF"/>
    <w:rsid w:val="003A7E9B"/>
    <w:rsid w:val="003B4768"/>
    <w:rsid w:val="003B7F9D"/>
    <w:rsid w:val="003C0945"/>
    <w:rsid w:val="003C37A2"/>
    <w:rsid w:val="003C551D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1F89"/>
    <w:rsid w:val="00402C23"/>
    <w:rsid w:val="00406B38"/>
    <w:rsid w:val="004102CA"/>
    <w:rsid w:val="00414F6F"/>
    <w:rsid w:val="00415F34"/>
    <w:rsid w:val="00417A3D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2F35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0C20"/>
    <w:rsid w:val="004A33EB"/>
    <w:rsid w:val="004A6FED"/>
    <w:rsid w:val="004A7B84"/>
    <w:rsid w:val="004B0A51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CEB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005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EE6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46D4"/>
    <w:rsid w:val="00595C22"/>
    <w:rsid w:val="0059656A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C7EA7"/>
    <w:rsid w:val="005D3B29"/>
    <w:rsid w:val="005D762B"/>
    <w:rsid w:val="005D7774"/>
    <w:rsid w:val="005D782B"/>
    <w:rsid w:val="005E0A7C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47C"/>
    <w:rsid w:val="006006F8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539"/>
    <w:rsid w:val="00615641"/>
    <w:rsid w:val="00615C3E"/>
    <w:rsid w:val="00615F63"/>
    <w:rsid w:val="006162DA"/>
    <w:rsid w:val="006163CE"/>
    <w:rsid w:val="006172AD"/>
    <w:rsid w:val="006178D7"/>
    <w:rsid w:val="00620253"/>
    <w:rsid w:val="00621F91"/>
    <w:rsid w:val="00622255"/>
    <w:rsid w:val="00622286"/>
    <w:rsid w:val="00622E0E"/>
    <w:rsid w:val="0062399A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7EA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46BE"/>
    <w:rsid w:val="006C6325"/>
    <w:rsid w:val="006C75F4"/>
    <w:rsid w:val="006D1EDA"/>
    <w:rsid w:val="006D5392"/>
    <w:rsid w:val="006D5398"/>
    <w:rsid w:val="006D555C"/>
    <w:rsid w:val="006D5B91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6F75A4"/>
    <w:rsid w:val="007051A1"/>
    <w:rsid w:val="00705A8E"/>
    <w:rsid w:val="007063C6"/>
    <w:rsid w:val="00706512"/>
    <w:rsid w:val="00707E6D"/>
    <w:rsid w:val="0071026D"/>
    <w:rsid w:val="00712F82"/>
    <w:rsid w:val="007139CD"/>
    <w:rsid w:val="007140F0"/>
    <w:rsid w:val="00716098"/>
    <w:rsid w:val="007218B7"/>
    <w:rsid w:val="007238BC"/>
    <w:rsid w:val="00730239"/>
    <w:rsid w:val="00730729"/>
    <w:rsid w:val="00731916"/>
    <w:rsid w:val="00731AC0"/>
    <w:rsid w:val="00731DB0"/>
    <w:rsid w:val="00732CFE"/>
    <w:rsid w:val="007335B7"/>
    <w:rsid w:val="00733F94"/>
    <w:rsid w:val="00734056"/>
    <w:rsid w:val="007408C9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0BA0"/>
    <w:rsid w:val="0076345C"/>
    <w:rsid w:val="007635D5"/>
    <w:rsid w:val="0076539F"/>
    <w:rsid w:val="00765B17"/>
    <w:rsid w:val="0076752C"/>
    <w:rsid w:val="007702BA"/>
    <w:rsid w:val="007722F2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71A6"/>
    <w:rsid w:val="0079241E"/>
    <w:rsid w:val="00792D98"/>
    <w:rsid w:val="00796B99"/>
    <w:rsid w:val="00797DC4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158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531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97"/>
    <w:rsid w:val="00857F2B"/>
    <w:rsid w:val="008606FB"/>
    <w:rsid w:val="008617FF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72FB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1C7"/>
    <w:rsid w:val="008F3BDC"/>
    <w:rsid w:val="008F5891"/>
    <w:rsid w:val="008F5D2E"/>
    <w:rsid w:val="008F64EB"/>
    <w:rsid w:val="009027CA"/>
    <w:rsid w:val="009029BE"/>
    <w:rsid w:val="00904261"/>
    <w:rsid w:val="0090524F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5FC5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FB6"/>
    <w:rsid w:val="009439AA"/>
    <w:rsid w:val="00944704"/>
    <w:rsid w:val="00947FAD"/>
    <w:rsid w:val="0095167E"/>
    <w:rsid w:val="00951BAF"/>
    <w:rsid w:val="00951FA8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8EE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6B7"/>
    <w:rsid w:val="009F1AF6"/>
    <w:rsid w:val="009F2804"/>
    <w:rsid w:val="009F7AE3"/>
    <w:rsid w:val="00A01798"/>
    <w:rsid w:val="00A02F16"/>
    <w:rsid w:val="00A03C85"/>
    <w:rsid w:val="00A05405"/>
    <w:rsid w:val="00A06C4A"/>
    <w:rsid w:val="00A06D3D"/>
    <w:rsid w:val="00A072BC"/>
    <w:rsid w:val="00A07820"/>
    <w:rsid w:val="00A10248"/>
    <w:rsid w:val="00A10A46"/>
    <w:rsid w:val="00A16155"/>
    <w:rsid w:val="00A16807"/>
    <w:rsid w:val="00A1783C"/>
    <w:rsid w:val="00A17B56"/>
    <w:rsid w:val="00A203F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CC2"/>
    <w:rsid w:val="00A37689"/>
    <w:rsid w:val="00A449DF"/>
    <w:rsid w:val="00A476AB"/>
    <w:rsid w:val="00A506F3"/>
    <w:rsid w:val="00A52DA0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68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1D32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545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AB0"/>
    <w:rsid w:val="00AF2CA7"/>
    <w:rsid w:val="00AF4750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1E6"/>
    <w:rsid w:val="00B1784E"/>
    <w:rsid w:val="00B178B8"/>
    <w:rsid w:val="00B17E13"/>
    <w:rsid w:val="00B211C7"/>
    <w:rsid w:val="00B218DD"/>
    <w:rsid w:val="00B235AD"/>
    <w:rsid w:val="00B245D5"/>
    <w:rsid w:val="00B24844"/>
    <w:rsid w:val="00B25F96"/>
    <w:rsid w:val="00B26EB8"/>
    <w:rsid w:val="00B32108"/>
    <w:rsid w:val="00B340A1"/>
    <w:rsid w:val="00B358FB"/>
    <w:rsid w:val="00B3670D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0595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5FB1"/>
    <w:rsid w:val="00BA79F9"/>
    <w:rsid w:val="00BB05AD"/>
    <w:rsid w:val="00BB0AAF"/>
    <w:rsid w:val="00BB17F6"/>
    <w:rsid w:val="00BB2388"/>
    <w:rsid w:val="00BB2BDB"/>
    <w:rsid w:val="00BB3C65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6AD5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06A"/>
    <w:rsid w:val="00BF55BB"/>
    <w:rsid w:val="00BF570B"/>
    <w:rsid w:val="00BF7536"/>
    <w:rsid w:val="00BF781A"/>
    <w:rsid w:val="00C00A5D"/>
    <w:rsid w:val="00C013D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DCF"/>
    <w:rsid w:val="00C120BA"/>
    <w:rsid w:val="00C13915"/>
    <w:rsid w:val="00C14545"/>
    <w:rsid w:val="00C14574"/>
    <w:rsid w:val="00C14A0B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3D9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F9A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2D18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7D0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AD3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9AE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17C"/>
    <w:rsid w:val="00D45E7C"/>
    <w:rsid w:val="00D46658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457"/>
    <w:rsid w:val="00D724E1"/>
    <w:rsid w:val="00D76097"/>
    <w:rsid w:val="00D76DB5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1E55"/>
    <w:rsid w:val="00DA3D57"/>
    <w:rsid w:val="00DA4757"/>
    <w:rsid w:val="00DA47D8"/>
    <w:rsid w:val="00DA4ADE"/>
    <w:rsid w:val="00DA6EFC"/>
    <w:rsid w:val="00DA7DD0"/>
    <w:rsid w:val="00DB0191"/>
    <w:rsid w:val="00DB0FED"/>
    <w:rsid w:val="00DB1F9E"/>
    <w:rsid w:val="00DB2726"/>
    <w:rsid w:val="00DB284A"/>
    <w:rsid w:val="00DB4A46"/>
    <w:rsid w:val="00DB5BA3"/>
    <w:rsid w:val="00DB792C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253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49CA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671E"/>
    <w:rsid w:val="00E37B50"/>
    <w:rsid w:val="00E40362"/>
    <w:rsid w:val="00E40CC0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7B33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5F4"/>
    <w:rsid w:val="00EA7348"/>
    <w:rsid w:val="00EA781E"/>
    <w:rsid w:val="00EB0BFE"/>
    <w:rsid w:val="00EB11E6"/>
    <w:rsid w:val="00EB2A31"/>
    <w:rsid w:val="00EB3022"/>
    <w:rsid w:val="00EB44FE"/>
    <w:rsid w:val="00EB4EA7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6D7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78E"/>
    <w:rsid w:val="00F32B67"/>
    <w:rsid w:val="00F32D3D"/>
    <w:rsid w:val="00F33824"/>
    <w:rsid w:val="00F35CD6"/>
    <w:rsid w:val="00F360C7"/>
    <w:rsid w:val="00F37CB2"/>
    <w:rsid w:val="00F41DA8"/>
    <w:rsid w:val="00F44F0D"/>
    <w:rsid w:val="00F45F29"/>
    <w:rsid w:val="00F46BC1"/>
    <w:rsid w:val="00F47F31"/>
    <w:rsid w:val="00F50091"/>
    <w:rsid w:val="00F50B3A"/>
    <w:rsid w:val="00F53FFA"/>
    <w:rsid w:val="00F54890"/>
    <w:rsid w:val="00F55405"/>
    <w:rsid w:val="00F57B66"/>
    <w:rsid w:val="00F61EFE"/>
    <w:rsid w:val="00F6356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EC4"/>
    <w:rsid w:val="00F96E5E"/>
    <w:rsid w:val="00F97D00"/>
    <w:rsid w:val="00FA01C0"/>
    <w:rsid w:val="00FA0716"/>
    <w:rsid w:val="00FA14B5"/>
    <w:rsid w:val="00FA2061"/>
    <w:rsid w:val="00FA5155"/>
    <w:rsid w:val="00FA5E5A"/>
    <w:rsid w:val="00FA6FFE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E7CA8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7DC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97DC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97DC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797DC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97D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7DC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797DC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97DC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97DC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DC4"/>
  </w:style>
  <w:style w:type="character" w:customStyle="1" w:styleId="WW-Absatz-Standardschriftart">
    <w:name w:val="WW-Absatz-Standardschriftart"/>
    <w:rsid w:val="00797DC4"/>
  </w:style>
  <w:style w:type="character" w:customStyle="1" w:styleId="WW-Absatz-Standardschriftart1">
    <w:name w:val="WW-Absatz-Standardschriftart1"/>
    <w:rsid w:val="00797DC4"/>
  </w:style>
  <w:style w:type="character" w:customStyle="1" w:styleId="WW-Absatz-Standardschriftart11">
    <w:name w:val="WW-Absatz-Standardschriftart11"/>
    <w:rsid w:val="00797DC4"/>
  </w:style>
  <w:style w:type="character" w:customStyle="1" w:styleId="WW-Absatz-Standardschriftart111">
    <w:name w:val="WW-Absatz-Standardschriftart111"/>
    <w:rsid w:val="00797DC4"/>
  </w:style>
  <w:style w:type="character" w:customStyle="1" w:styleId="WW-Absatz-Standardschriftart1111">
    <w:name w:val="WW-Absatz-Standardschriftart1111"/>
    <w:rsid w:val="00797DC4"/>
  </w:style>
  <w:style w:type="character" w:customStyle="1" w:styleId="WW-Absatz-Standardschriftart11111">
    <w:name w:val="WW-Absatz-Standardschriftart11111"/>
    <w:rsid w:val="00797DC4"/>
  </w:style>
  <w:style w:type="character" w:customStyle="1" w:styleId="WW-Absatz-Standardschriftart111111">
    <w:name w:val="WW-Absatz-Standardschriftart111111"/>
    <w:rsid w:val="00797DC4"/>
  </w:style>
  <w:style w:type="character" w:customStyle="1" w:styleId="WW-Absatz-Standardschriftart1111111">
    <w:name w:val="WW-Absatz-Standardschriftart1111111"/>
    <w:rsid w:val="00797DC4"/>
  </w:style>
  <w:style w:type="character" w:customStyle="1" w:styleId="WW-Absatz-Standardschriftart11111111">
    <w:name w:val="WW-Absatz-Standardschriftart11111111"/>
    <w:rsid w:val="00797DC4"/>
  </w:style>
  <w:style w:type="character" w:customStyle="1" w:styleId="WW8Num2z0">
    <w:name w:val="WW8Num2z0"/>
    <w:rsid w:val="00797D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7DC4"/>
    <w:rPr>
      <w:rFonts w:ascii="Symbol" w:hAnsi="Symbol"/>
    </w:rPr>
  </w:style>
  <w:style w:type="character" w:customStyle="1" w:styleId="WW8Num3z0">
    <w:name w:val="WW8Num3z0"/>
    <w:rsid w:val="00797DC4"/>
    <w:rPr>
      <w:rFonts w:ascii="Symbol" w:hAnsi="Symbol"/>
      <w:sz w:val="20"/>
    </w:rPr>
  </w:style>
  <w:style w:type="character" w:customStyle="1" w:styleId="WW8Num3z1">
    <w:name w:val="WW8Num3z1"/>
    <w:rsid w:val="00797DC4"/>
    <w:rPr>
      <w:rFonts w:ascii="Courier New" w:hAnsi="Courier New"/>
      <w:sz w:val="20"/>
    </w:rPr>
  </w:style>
  <w:style w:type="character" w:customStyle="1" w:styleId="WW8Num3z2">
    <w:name w:val="WW8Num3z2"/>
    <w:rsid w:val="00797DC4"/>
    <w:rPr>
      <w:rFonts w:ascii="Wingdings" w:hAnsi="Wingdings"/>
      <w:sz w:val="20"/>
    </w:rPr>
  </w:style>
  <w:style w:type="character" w:customStyle="1" w:styleId="WW8Num6z0">
    <w:name w:val="WW8Num6z0"/>
    <w:rsid w:val="00797DC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97DC4"/>
    <w:rPr>
      <w:color w:val="auto"/>
    </w:rPr>
  </w:style>
  <w:style w:type="character" w:customStyle="1" w:styleId="WW8Num8z0">
    <w:name w:val="WW8Num8z0"/>
    <w:rsid w:val="00797DC4"/>
    <w:rPr>
      <w:rFonts w:ascii="Symbol" w:hAnsi="Symbol"/>
      <w:color w:val="auto"/>
    </w:rPr>
  </w:style>
  <w:style w:type="character" w:customStyle="1" w:styleId="WW8Num8z1">
    <w:name w:val="WW8Num8z1"/>
    <w:rsid w:val="00797DC4"/>
    <w:rPr>
      <w:rFonts w:ascii="Courier New" w:hAnsi="Courier New" w:cs="Courier New"/>
    </w:rPr>
  </w:style>
  <w:style w:type="character" w:customStyle="1" w:styleId="WW8Num8z2">
    <w:name w:val="WW8Num8z2"/>
    <w:rsid w:val="00797DC4"/>
    <w:rPr>
      <w:rFonts w:ascii="Wingdings" w:hAnsi="Wingdings"/>
    </w:rPr>
  </w:style>
  <w:style w:type="character" w:customStyle="1" w:styleId="WW8Num8z3">
    <w:name w:val="WW8Num8z3"/>
    <w:rsid w:val="00797DC4"/>
    <w:rPr>
      <w:rFonts w:ascii="Symbol" w:hAnsi="Symbol"/>
    </w:rPr>
  </w:style>
  <w:style w:type="character" w:customStyle="1" w:styleId="WW8Num9z0">
    <w:name w:val="WW8Num9z0"/>
    <w:rsid w:val="00797DC4"/>
    <w:rPr>
      <w:rFonts w:ascii="Wingdings" w:hAnsi="Wingdings"/>
    </w:rPr>
  </w:style>
  <w:style w:type="character" w:customStyle="1" w:styleId="WW8Num9z1">
    <w:name w:val="WW8Num9z1"/>
    <w:rsid w:val="00797DC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797DC4"/>
    <w:rPr>
      <w:rFonts w:ascii="Symbol" w:hAnsi="Symbol"/>
    </w:rPr>
  </w:style>
  <w:style w:type="character" w:customStyle="1" w:styleId="WW8Num9z4">
    <w:name w:val="WW8Num9z4"/>
    <w:rsid w:val="00797DC4"/>
    <w:rPr>
      <w:rFonts w:ascii="Courier New" w:hAnsi="Courier New" w:cs="Courier New"/>
    </w:rPr>
  </w:style>
  <w:style w:type="character" w:styleId="a3">
    <w:name w:val="page number"/>
    <w:basedOn w:val="a0"/>
    <w:semiHidden/>
    <w:rsid w:val="00797DC4"/>
  </w:style>
  <w:style w:type="character" w:styleId="a4">
    <w:name w:val="Hyperlink"/>
    <w:basedOn w:val="a0"/>
    <w:semiHidden/>
    <w:rsid w:val="00797DC4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797DC4"/>
    <w:rPr>
      <w:i/>
      <w:iCs/>
    </w:rPr>
  </w:style>
  <w:style w:type="character" w:customStyle="1" w:styleId="apple-style-span">
    <w:name w:val="apple-style-span"/>
    <w:basedOn w:val="a0"/>
    <w:rsid w:val="00797DC4"/>
  </w:style>
  <w:style w:type="character" w:customStyle="1" w:styleId="apple-converted-space">
    <w:name w:val="apple-converted-space"/>
    <w:basedOn w:val="a0"/>
    <w:rsid w:val="00797DC4"/>
  </w:style>
  <w:style w:type="paragraph" w:customStyle="1" w:styleId="a6">
    <w:name w:val="Заголовок"/>
    <w:basedOn w:val="a"/>
    <w:next w:val="a7"/>
    <w:rsid w:val="00797D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97DC4"/>
    <w:pPr>
      <w:jc w:val="both"/>
    </w:pPr>
    <w:rPr>
      <w:szCs w:val="28"/>
    </w:rPr>
  </w:style>
  <w:style w:type="paragraph" w:styleId="a8">
    <w:name w:val="List"/>
    <w:basedOn w:val="a7"/>
    <w:semiHidden/>
    <w:rsid w:val="00797DC4"/>
    <w:rPr>
      <w:rFonts w:ascii="Arial" w:hAnsi="Arial" w:cs="Tahoma"/>
    </w:rPr>
  </w:style>
  <w:style w:type="paragraph" w:styleId="a9">
    <w:name w:val="Title"/>
    <w:basedOn w:val="a"/>
    <w:qFormat/>
    <w:rsid w:val="00797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797DC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797DC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797DC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797DC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797DC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797DC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797DC4"/>
    <w:rPr>
      <w:b/>
      <w:bCs/>
      <w:sz w:val="20"/>
      <w:szCs w:val="20"/>
    </w:rPr>
  </w:style>
  <w:style w:type="paragraph" w:customStyle="1" w:styleId="10">
    <w:name w:val="1 Знак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797D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797DC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797D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97D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797DC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797DC4"/>
  </w:style>
  <w:style w:type="paragraph" w:styleId="31">
    <w:name w:val="Body Text 3"/>
    <w:basedOn w:val="a"/>
    <w:link w:val="32"/>
    <w:semiHidden/>
    <w:rsid w:val="00797DC4"/>
    <w:pPr>
      <w:jc w:val="both"/>
    </w:pPr>
    <w:rPr>
      <w:sz w:val="28"/>
    </w:rPr>
  </w:style>
  <w:style w:type="paragraph" w:styleId="af5">
    <w:name w:val="footnote text"/>
    <w:basedOn w:val="a"/>
    <w:semiHidden/>
    <w:rsid w:val="00797DC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797DC4"/>
    <w:rPr>
      <w:vertAlign w:val="superscript"/>
    </w:rPr>
  </w:style>
  <w:style w:type="character" w:styleId="af7">
    <w:name w:val="Strong"/>
    <w:basedOn w:val="a0"/>
    <w:uiPriority w:val="22"/>
    <w:qFormat/>
    <w:rsid w:val="00797DC4"/>
    <w:rPr>
      <w:b/>
      <w:bCs/>
    </w:rPr>
  </w:style>
  <w:style w:type="character" w:customStyle="1" w:styleId="23">
    <w:name w:val="Источник и дата 2"/>
    <w:basedOn w:val="a0"/>
    <w:rsid w:val="00797DC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797DC4"/>
    <w:rPr>
      <w:b/>
      <w:bCs/>
      <w:color w:val="FF0000"/>
    </w:rPr>
  </w:style>
  <w:style w:type="paragraph" w:styleId="af8">
    <w:name w:val="Block Text"/>
    <w:basedOn w:val="a"/>
    <w:semiHidden/>
    <w:rsid w:val="00797DC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797DC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797DC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797DC4"/>
  </w:style>
  <w:style w:type="character" w:customStyle="1" w:styleId="a11">
    <w:name w:val="a11"/>
    <w:basedOn w:val="a0"/>
    <w:rsid w:val="00797DC4"/>
  </w:style>
  <w:style w:type="paragraph" w:styleId="afb">
    <w:name w:val="Normal Indent"/>
    <w:basedOn w:val="a"/>
    <w:semiHidden/>
    <w:rsid w:val="00797DC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797DC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C305-7E1B-4F50-B72A-3EDA0A36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12</cp:revision>
  <cp:lastPrinted>2018-05-28T09:31:00Z</cp:lastPrinted>
  <dcterms:created xsi:type="dcterms:W3CDTF">2018-01-22T07:56:00Z</dcterms:created>
  <dcterms:modified xsi:type="dcterms:W3CDTF">2018-06-13T11:14:00Z</dcterms:modified>
</cp:coreProperties>
</file>