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328" w:rsidRDefault="00630328" w:rsidP="00630328">
      <w:pPr>
        <w:pStyle w:val="aff"/>
      </w:pPr>
    </w:p>
    <w:p w:rsidR="00111365" w:rsidRDefault="00111365" w:rsidP="00A4641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Брянские пенсионеры, работавшие в 2017 году, получат пенсию за август в повышенном размере</w:t>
      </w:r>
    </w:p>
    <w:p w:rsidR="00A46410" w:rsidRPr="00D037DC" w:rsidRDefault="00A46410" w:rsidP="00A46410">
      <w:pPr>
        <w:jc w:val="both"/>
        <w:outlineLvl w:val="0"/>
        <w:rPr>
          <w:b/>
          <w:bCs/>
          <w:kern w:val="36"/>
        </w:rPr>
      </w:pPr>
    </w:p>
    <w:p w:rsidR="00630328" w:rsidRPr="00D037DC" w:rsidRDefault="00630328" w:rsidP="00A46410">
      <w:pPr>
        <w:jc w:val="both"/>
      </w:pPr>
      <w:r w:rsidRPr="00D037DC">
        <w:t xml:space="preserve">В августе </w:t>
      </w:r>
      <w:r w:rsidR="00F31BE9">
        <w:t xml:space="preserve">более 82 </w:t>
      </w:r>
      <w:r w:rsidRPr="00D037DC">
        <w:t xml:space="preserve">тысяч </w:t>
      </w:r>
      <w:r w:rsidR="00D80DF0" w:rsidRPr="00D037DC">
        <w:t>брянских пенсионеров</w:t>
      </w:r>
      <w:r w:rsidR="00D80DF0">
        <w:t>,</w:t>
      </w:r>
      <w:r w:rsidR="00D80DF0" w:rsidRPr="00D037DC">
        <w:t xml:space="preserve"> </w:t>
      </w:r>
      <w:r w:rsidRPr="00D037DC">
        <w:t>работавших в 201</w:t>
      </w:r>
      <w:r w:rsidR="00AE0217" w:rsidRPr="00A46410">
        <w:t>7</w:t>
      </w:r>
      <w:r w:rsidRPr="00D037DC">
        <w:t xml:space="preserve"> год</w:t>
      </w:r>
      <w:r w:rsidR="002B4ADF">
        <w:t>у</w:t>
      </w:r>
      <w:r w:rsidR="00D80DF0">
        <w:t>,</w:t>
      </w:r>
      <w:r w:rsidRPr="00D037DC">
        <w:t xml:space="preserve"> получат страховую пенсию в повышенном размере. Повышение обусловлено проведением Пенсионным фондом России беззаявительного перерасчета страховой пенсии по старости и по инвалидности получателям, за которых их работодатели в 201</w:t>
      </w:r>
      <w:r w:rsidR="00AE0217" w:rsidRPr="00A46410">
        <w:t>7</w:t>
      </w:r>
      <w:r w:rsidRPr="00D037DC">
        <w:t xml:space="preserve"> году уплачивали страховые взносы.</w:t>
      </w:r>
    </w:p>
    <w:p w:rsidR="00630328" w:rsidRPr="00D037DC" w:rsidRDefault="00630328" w:rsidP="00A46410">
      <w:pPr>
        <w:spacing w:before="100" w:beforeAutospacing="1" w:after="100" w:afterAutospacing="1"/>
        <w:jc w:val="both"/>
      </w:pPr>
      <w:r w:rsidRPr="00D037DC">
        <w:t xml:space="preserve">В отличие от традиционной индексации страховых пенсий, когда их размеры увеличиваются на определенный процент, прибавка к пенсии </w:t>
      </w:r>
      <w:r w:rsidR="00004111">
        <w:t xml:space="preserve"> при  беззаявительном перерасчете  </w:t>
      </w:r>
      <w:r w:rsidRPr="00004111">
        <w:t>носит</w:t>
      </w:r>
      <w:r w:rsidRPr="00D037DC">
        <w:t xml:space="preserve"> сугубо индивидуальный характер: ее размер зависит от уровня </w:t>
      </w:r>
      <w:r w:rsidR="00464266">
        <w:t xml:space="preserve">официальной </w:t>
      </w:r>
      <w:r w:rsidRPr="00D037DC">
        <w:t>заработной платы работающего пенсионера в 201</w:t>
      </w:r>
      <w:r w:rsidR="00AE0217" w:rsidRPr="00A46410">
        <w:t>7</w:t>
      </w:r>
      <w:r w:rsidRPr="00D037DC">
        <w:t xml:space="preserve"> году, то есть от суммы уплаченных за него работодателем страховых взносов и начисленных пенсионных баллов.</w:t>
      </w:r>
    </w:p>
    <w:p w:rsidR="00630328" w:rsidRDefault="00630328" w:rsidP="00A46410">
      <w:pPr>
        <w:spacing w:before="100" w:beforeAutospacing="1" w:after="100" w:afterAutospacing="1"/>
        <w:jc w:val="both"/>
        <w:rPr>
          <w:i/>
        </w:rPr>
      </w:pPr>
      <w:r w:rsidRPr="00D037DC">
        <w:t xml:space="preserve">По данным Отделения Пенсионного фонда России по Брянской области средняя прибавка к страховой пенсии составит в регионе </w:t>
      </w:r>
      <w:r w:rsidR="00F31BE9">
        <w:t>15</w:t>
      </w:r>
      <w:r w:rsidR="00130B9E">
        <w:t xml:space="preserve">1 </w:t>
      </w:r>
      <w:r w:rsidRPr="00D037DC">
        <w:t>руб.</w:t>
      </w:r>
      <w:r w:rsidR="00AE0217" w:rsidRPr="00A46410">
        <w:t xml:space="preserve"> </w:t>
      </w:r>
    </w:p>
    <w:p w:rsidR="00004111" w:rsidRPr="0028494B" w:rsidRDefault="00004111" w:rsidP="00A46410">
      <w:pPr>
        <w:spacing w:before="100" w:beforeAutospacing="1" w:after="100" w:afterAutospacing="1"/>
        <w:jc w:val="both"/>
      </w:pPr>
      <w:r w:rsidRPr="0028494B">
        <w:t>Максимальная прибавка от корректировки ограничена тремя пенсионными баллами в денежном эквиваленте*. Учитывая актуальную стоимость балла – 81,49 руб.,</w:t>
      </w:r>
      <w:r w:rsidR="00A9400E" w:rsidRPr="0028494B">
        <w:t xml:space="preserve"> для пенсионеров, прекративших  работу в 2018 году, максимальная прибавка составит 244, 47 руб. </w:t>
      </w:r>
    </w:p>
    <w:p w:rsidR="00630328" w:rsidRPr="00D037DC" w:rsidRDefault="00630328" w:rsidP="00A46410">
      <w:pPr>
        <w:spacing w:before="100" w:beforeAutospacing="1" w:after="100" w:afterAutospacing="1"/>
        <w:jc w:val="both"/>
      </w:pPr>
      <w:r w:rsidRPr="00D037DC">
        <w:t xml:space="preserve">На финансирование пенсии с учетом ее увеличения с 1 августа Отделением ПФР по Брянской области дополнительно будет направлено более </w:t>
      </w:r>
      <w:r w:rsidR="00F31BE9">
        <w:t xml:space="preserve">12,4 </w:t>
      </w:r>
      <w:r w:rsidRPr="00D037DC">
        <w:t xml:space="preserve">миллионов рублей </w:t>
      </w:r>
      <w:r w:rsidR="005C2DD5">
        <w:t>в месяц</w:t>
      </w:r>
      <w:r w:rsidRPr="00D037DC">
        <w:t>.</w:t>
      </w:r>
      <w:r w:rsidR="00D608B1" w:rsidRPr="00A46410">
        <w:t xml:space="preserve"> </w:t>
      </w:r>
      <w:r w:rsidR="005C2DD5">
        <w:t xml:space="preserve"> </w:t>
      </w:r>
    </w:p>
    <w:p w:rsidR="00D608B1" w:rsidRPr="00A46410" w:rsidRDefault="00630328" w:rsidP="00A46410">
      <w:pPr>
        <w:spacing w:before="100" w:beforeAutospacing="1" w:after="100" w:afterAutospacing="1"/>
        <w:jc w:val="both"/>
      </w:pPr>
      <w:r w:rsidRPr="00A46410">
        <w:rPr>
          <w:i/>
          <w:iCs/>
        </w:rPr>
        <w:t>* Статья 18 Федерального закона от 28.12.2013 № 400-ФЗ «О страховых пенсиях».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71" w:rsidRDefault="003F2D71">
      <w:r>
        <w:separator/>
      </w:r>
    </w:p>
  </w:endnote>
  <w:endnote w:type="continuationSeparator" w:id="0">
    <w:p w:rsidR="003F2D71" w:rsidRDefault="003F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71" w:rsidRDefault="003F2D71">
      <w:r>
        <w:separator/>
      </w:r>
    </w:p>
  </w:footnote>
  <w:footnote w:type="continuationSeparator" w:id="0">
    <w:p w:rsidR="003F2D71" w:rsidRDefault="003F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24FB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111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5168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1365"/>
    <w:rsid w:val="00113910"/>
    <w:rsid w:val="00115580"/>
    <w:rsid w:val="00121BAB"/>
    <w:rsid w:val="00124FB2"/>
    <w:rsid w:val="00130B9E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94B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4ADF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2453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D71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266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C79A0"/>
    <w:rsid w:val="004D0A82"/>
    <w:rsid w:val="004D0DD3"/>
    <w:rsid w:val="004D33B4"/>
    <w:rsid w:val="004D4AFB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2DD5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E6EE5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328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04D6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4FB9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13A3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408F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894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906"/>
    <w:rsid w:val="00A31C83"/>
    <w:rsid w:val="00A349AA"/>
    <w:rsid w:val="00A37689"/>
    <w:rsid w:val="00A449DF"/>
    <w:rsid w:val="00A46410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00E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217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03B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08B1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DF0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5D88"/>
    <w:rsid w:val="00E86678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1BE9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36D7-CE0A-4D98-9C7B-9A575413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1305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2018-08-01T06:27:00Z</dcterms:created>
  <dcterms:modified xsi:type="dcterms:W3CDTF">2018-08-01T06:27:00Z</dcterms:modified>
</cp:coreProperties>
</file>