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9A6E0C" w:rsidRPr="009536DC" w:rsidRDefault="009A6E0C" w:rsidP="009A6E0C">
      <w:pPr>
        <w:pStyle w:val="1"/>
        <w:rPr>
          <w:sz w:val="28"/>
          <w:szCs w:val="28"/>
        </w:rPr>
      </w:pPr>
      <w:r w:rsidRPr="009536DC">
        <w:rPr>
          <w:sz w:val="28"/>
          <w:szCs w:val="28"/>
        </w:rPr>
        <w:t>Пенсионный фонд расширяет электронные услуги</w:t>
      </w:r>
    </w:p>
    <w:p w:rsidR="009A6E0C" w:rsidRPr="00276C96" w:rsidRDefault="009536DC" w:rsidP="00276C9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 xml:space="preserve">Год назад в </w:t>
      </w:r>
      <w:r w:rsidR="009A6E0C" w:rsidRPr="00276C96">
        <w:rPr>
          <w:rFonts w:ascii="Times New Roman" w:hAnsi="Times New Roman"/>
          <w:sz w:val="28"/>
          <w:szCs w:val="28"/>
        </w:rPr>
        <w:t xml:space="preserve"> «Личном кабинете гражданина», на сайте Пенсионного фонда России </w:t>
      </w:r>
      <w:r w:rsidRPr="00276C96">
        <w:rPr>
          <w:rFonts w:ascii="Times New Roman" w:hAnsi="Times New Roman"/>
          <w:sz w:val="28"/>
          <w:szCs w:val="28"/>
        </w:rPr>
        <w:t xml:space="preserve"> были </w:t>
      </w:r>
      <w:r w:rsidR="009A6E0C" w:rsidRPr="00276C96">
        <w:rPr>
          <w:rFonts w:ascii="Times New Roman" w:hAnsi="Times New Roman"/>
          <w:sz w:val="28"/>
          <w:szCs w:val="28"/>
        </w:rPr>
        <w:t>запущены новые сервисы подачи заявлений:</w:t>
      </w:r>
    </w:p>
    <w:p w:rsidR="009A6E0C" w:rsidRPr="00276C96" w:rsidRDefault="009A6E0C" w:rsidP="00276C96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72065B" w:rsidRPr="00276C96" w:rsidRDefault="0072065B" w:rsidP="00276C96">
      <w:pPr>
        <w:ind w:left="720"/>
        <w:jc w:val="both"/>
        <w:rPr>
          <w:sz w:val="28"/>
          <w:szCs w:val="28"/>
        </w:rPr>
      </w:pPr>
    </w:p>
    <w:p w:rsidR="009A6E0C" w:rsidRPr="00276C96" w:rsidRDefault="009A6E0C" w:rsidP="00276C96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72065B" w:rsidRPr="00276C96" w:rsidRDefault="0072065B" w:rsidP="00276C96">
      <w:pPr>
        <w:ind w:left="720"/>
        <w:jc w:val="both"/>
        <w:rPr>
          <w:sz w:val="28"/>
          <w:szCs w:val="28"/>
        </w:rPr>
      </w:pPr>
    </w:p>
    <w:p w:rsidR="009A6E0C" w:rsidRPr="00276C96" w:rsidRDefault="009A6E0C" w:rsidP="00276C96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>о согласии на осуществление за нетрудоспособным гражданином ухода неработающим трудоспособным лицом;</w:t>
      </w:r>
    </w:p>
    <w:p w:rsidR="0072065B" w:rsidRPr="00276C96" w:rsidRDefault="0072065B" w:rsidP="00276C96">
      <w:pPr>
        <w:ind w:left="720"/>
        <w:jc w:val="both"/>
        <w:rPr>
          <w:sz w:val="28"/>
          <w:szCs w:val="28"/>
        </w:rPr>
      </w:pPr>
    </w:p>
    <w:p w:rsidR="009A6E0C" w:rsidRPr="00276C96" w:rsidRDefault="009A6E0C" w:rsidP="00276C96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>о назначении компенсационной выплаты неработающему трудоспособному лицу, осуществляющему уход за нетрудоспособным гражданином.</w:t>
      </w:r>
    </w:p>
    <w:p w:rsidR="009536DC" w:rsidRPr="00276C96" w:rsidRDefault="009536DC" w:rsidP="00276C9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 xml:space="preserve">За </w:t>
      </w:r>
      <w:r w:rsidR="00CD23D0" w:rsidRPr="00276C96">
        <w:rPr>
          <w:rFonts w:ascii="Times New Roman" w:hAnsi="Times New Roman"/>
          <w:sz w:val="28"/>
          <w:szCs w:val="28"/>
        </w:rPr>
        <w:t xml:space="preserve">2018 </w:t>
      </w:r>
      <w:r w:rsidRPr="00276C96">
        <w:rPr>
          <w:rFonts w:ascii="Times New Roman" w:hAnsi="Times New Roman"/>
          <w:sz w:val="28"/>
          <w:szCs w:val="28"/>
        </w:rPr>
        <w:t xml:space="preserve">год новыми сервисами воспользовались </w:t>
      </w:r>
      <w:r w:rsidR="00EE1ADF" w:rsidRPr="00276C96">
        <w:rPr>
          <w:rFonts w:ascii="Times New Roman" w:hAnsi="Times New Roman"/>
          <w:sz w:val="28"/>
          <w:szCs w:val="28"/>
        </w:rPr>
        <w:t xml:space="preserve"> 9205</w:t>
      </w:r>
      <w:r w:rsidRPr="0027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C96">
        <w:rPr>
          <w:rFonts w:ascii="Times New Roman" w:hAnsi="Times New Roman"/>
          <w:sz w:val="28"/>
          <w:szCs w:val="28"/>
        </w:rPr>
        <w:t>брянцев</w:t>
      </w:r>
      <w:proofErr w:type="spellEnd"/>
      <w:r w:rsidRPr="00276C96">
        <w:rPr>
          <w:rFonts w:ascii="Times New Roman" w:hAnsi="Times New Roman"/>
          <w:sz w:val="28"/>
          <w:szCs w:val="28"/>
        </w:rPr>
        <w:t xml:space="preserve">. Самый востребованный из них - </w:t>
      </w:r>
      <w:r w:rsidR="0072065B" w:rsidRPr="00276C96">
        <w:rPr>
          <w:rFonts w:ascii="Times New Roman" w:hAnsi="Times New Roman"/>
          <w:sz w:val="28"/>
          <w:szCs w:val="28"/>
        </w:rPr>
        <w:t xml:space="preserve"> сервис подачи заявлений о</w:t>
      </w:r>
      <w:r w:rsidR="00EE1ADF" w:rsidRPr="00276C96">
        <w:rPr>
          <w:rFonts w:ascii="Times New Roman" w:hAnsi="Times New Roman"/>
          <w:sz w:val="28"/>
          <w:szCs w:val="28"/>
        </w:rPr>
        <w:t xml:space="preserve"> назначении компенсационной выплаты неработающему трудоспособному лицу, осуществляющему уход за нетрудоспособным гражданином.</w:t>
      </w:r>
      <w:r w:rsidRPr="00276C96">
        <w:rPr>
          <w:rFonts w:ascii="Times New Roman" w:hAnsi="Times New Roman"/>
          <w:sz w:val="28"/>
          <w:szCs w:val="28"/>
        </w:rPr>
        <w:t xml:space="preserve"> </w:t>
      </w:r>
      <w:r w:rsidR="0072065B" w:rsidRPr="00276C96">
        <w:rPr>
          <w:rFonts w:ascii="Times New Roman" w:hAnsi="Times New Roman"/>
          <w:sz w:val="28"/>
          <w:szCs w:val="28"/>
        </w:rPr>
        <w:t xml:space="preserve">   Его </w:t>
      </w:r>
      <w:r w:rsidR="00CD23D0" w:rsidRPr="00276C96">
        <w:rPr>
          <w:rFonts w:ascii="Times New Roman" w:hAnsi="Times New Roman"/>
          <w:sz w:val="28"/>
          <w:szCs w:val="28"/>
        </w:rPr>
        <w:t>использовали</w:t>
      </w:r>
      <w:r w:rsidR="00EE1ADF" w:rsidRPr="00276C96">
        <w:rPr>
          <w:rFonts w:ascii="Times New Roman" w:hAnsi="Times New Roman"/>
          <w:sz w:val="28"/>
          <w:szCs w:val="28"/>
        </w:rPr>
        <w:t xml:space="preserve"> 8767 </w:t>
      </w:r>
      <w:r w:rsidR="0072065B" w:rsidRPr="00276C96">
        <w:rPr>
          <w:rFonts w:ascii="Times New Roman" w:hAnsi="Times New Roman"/>
          <w:sz w:val="28"/>
          <w:szCs w:val="28"/>
        </w:rPr>
        <w:t xml:space="preserve"> жителей области.</w:t>
      </w:r>
    </w:p>
    <w:p w:rsidR="009A6E0C" w:rsidRPr="00276C96" w:rsidRDefault="009A6E0C" w:rsidP="00276C9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76C96">
        <w:rPr>
          <w:rFonts w:ascii="Times New Roman" w:hAnsi="Times New Roman"/>
          <w:sz w:val="28"/>
          <w:szCs w:val="28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276C96">
        <w:rPr>
          <w:rFonts w:ascii="Times New Roman" w:hAnsi="Times New Roman"/>
          <w:sz w:val="28"/>
          <w:szCs w:val="28"/>
        </w:rPr>
        <w:t>es.pfrf.ru</w:t>
      </w:r>
      <w:proofErr w:type="spellEnd"/>
      <w:r w:rsidRPr="00276C96">
        <w:rPr>
          <w:rFonts w:ascii="Times New Roman" w:hAnsi="Times New Roman"/>
          <w:sz w:val="28"/>
          <w:szCs w:val="28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Pr="00276C96">
        <w:rPr>
          <w:rFonts w:ascii="Times New Roman" w:hAnsi="Times New Roman"/>
          <w:sz w:val="28"/>
          <w:szCs w:val="28"/>
        </w:rPr>
        <w:t>gosuslugi.ru</w:t>
      </w:r>
      <w:proofErr w:type="spellEnd"/>
      <w:r w:rsidRPr="00276C96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76C96">
        <w:rPr>
          <w:rFonts w:ascii="Times New Roman" w:hAnsi="Times New Roman"/>
          <w:sz w:val="28"/>
          <w:szCs w:val="28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F6" w:rsidRDefault="009E53F6">
      <w:r>
        <w:separator/>
      </w:r>
    </w:p>
  </w:endnote>
  <w:endnote w:type="continuationSeparator" w:id="0">
    <w:p w:rsidR="009E53F6" w:rsidRDefault="009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F6" w:rsidRDefault="009E53F6">
      <w:r>
        <w:separator/>
      </w:r>
    </w:p>
  </w:footnote>
  <w:footnote w:type="continuationSeparator" w:id="0">
    <w:p w:rsidR="009E53F6" w:rsidRDefault="009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CF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0E3D1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60F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3D19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76C96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8758C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5A28"/>
    <w:rsid w:val="009B5ACF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3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0330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058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6DA2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079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23D0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ADF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4FFB-1ABB-4C8E-986E-3195434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2018-08-27T06:20:00Z</cp:lastPrinted>
  <dcterms:created xsi:type="dcterms:W3CDTF">2018-08-21T07:31:00Z</dcterms:created>
  <dcterms:modified xsi:type="dcterms:W3CDTF">2018-08-27T06:20:00Z</dcterms:modified>
</cp:coreProperties>
</file>