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33F3" w:rsidRPr="00315FBE" w:rsidRDefault="00E333F3" w:rsidP="00315FBE">
      <w:pPr>
        <w:jc w:val="center"/>
        <w:rPr>
          <w:sz w:val="28"/>
          <w:szCs w:val="28"/>
        </w:rPr>
      </w:pPr>
    </w:p>
    <w:p w:rsidR="00F55416" w:rsidRDefault="00315FBE" w:rsidP="00315FBE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315FBE">
        <w:rPr>
          <w:sz w:val="28"/>
          <w:szCs w:val="28"/>
        </w:rPr>
        <w:t xml:space="preserve">164 </w:t>
      </w:r>
      <w:proofErr w:type="gramStart"/>
      <w:r w:rsidRPr="00315FBE">
        <w:rPr>
          <w:sz w:val="28"/>
          <w:szCs w:val="28"/>
        </w:rPr>
        <w:t>брянских</w:t>
      </w:r>
      <w:proofErr w:type="gramEnd"/>
      <w:r w:rsidRPr="00315FBE">
        <w:rPr>
          <w:sz w:val="28"/>
          <w:szCs w:val="28"/>
        </w:rPr>
        <w:t xml:space="preserve"> долгожителя получат в ноябре </w:t>
      </w:r>
    </w:p>
    <w:p w:rsidR="00315FBE" w:rsidRPr="00315FBE" w:rsidRDefault="00315FBE" w:rsidP="00315FBE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315FBE">
        <w:rPr>
          <w:sz w:val="28"/>
          <w:szCs w:val="28"/>
        </w:rPr>
        <w:t>персональное поздравление Президента России</w:t>
      </w:r>
    </w:p>
    <w:p w:rsidR="00405960" w:rsidRPr="00405960" w:rsidRDefault="00405960" w:rsidP="0040596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05960">
        <w:rPr>
          <w:rFonts w:ascii="Times New Roman" w:hAnsi="Times New Roman"/>
          <w:sz w:val="28"/>
          <w:szCs w:val="28"/>
        </w:rPr>
        <w:t xml:space="preserve">Специалисты Отделения Пенсионного фонда </w:t>
      </w:r>
      <w:r w:rsidR="005E7630" w:rsidRPr="005E7630">
        <w:rPr>
          <w:rFonts w:ascii="Times New Roman" w:hAnsi="Times New Roman"/>
          <w:sz w:val="28"/>
          <w:szCs w:val="28"/>
        </w:rPr>
        <w:t xml:space="preserve">России </w:t>
      </w:r>
      <w:r w:rsidRPr="00405960">
        <w:rPr>
          <w:rFonts w:ascii="Times New Roman" w:hAnsi="Times New Roman"/>
          <w:sz w:val="28"/>
          <w:szCs w:val="28"/>
        </w:rPr>
        <w:t>по Брянской области  продолжают ежемесячно  производить сбор и обработку сведений о ветеранах Великой Отечественной войны, отмечающих юбилейные   и круглые даты (начиная с 90-летия). Собранная информация используется для подготовки персональных поздравлений Президента России.</w:t>
      </w:r>
    </w:p>
    <w:p w:rsidR="00405960" w:rsidRPr="00405960" w:rsidRDefault="008159C7" w:rsidP="00405960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в ноябре</w:t>
      </w:r>
      <w:r w:rsidR="00405960" w:rsidRPr="00405960">
        <w:rPr>
          <w:rFonts w:ascii="Times New Roman" w:hAnsi="Times New Roman"/>
          <w:sz w:val="28"/>
          <w:szCs w:val="28"/>
        </w:rPr>
        <w:t xml:space="preserve"> </w:t>
      </w:r>
      <w:r w:rsidR="00315FBE">
        <w:rPr>
          <w:rFonts w:ascii="Times New Roman" w:hAnsi="Times New Roman"/>
          <w:sz w:val="28"/>
          <w:szCs w:val="28"/>
        </w:rPr>
        <w:t>164</w:t>
      </w:r>
      <w:r>
        <w:rPr>
          <w:rFonts w:ascii="Times New Roman" w:hAnsi="Times New Roman"/>
          <w:sz w:val="28"/>
          <w:szCs w:val="28"/>
        </w:rPr>
        <w:t xml:space="preserve"> старейших жителя</w:t>
      </w:r>
      <w:r w:rsidR="00405960" w:rsidRPr="00405960">
        <w:rPr>
          <w:rFonts w:ascii="Times New Roman" w:hAnsi="Times New Roman"/>
          <w:sz w:val="28"/>
          <w:szCs w:val="28"/>
        </w:rPr>
        <w:t xml:space="preserve">  Брянской области, которым исполнится 90, 95 или 100 лет, получат поздравление главы государства Владимира Путина.   Большинство </w:t>
      </w:r>
      <w:r w:rsidR="006904DD">
        <w:rPr>
          <w:rFonts w:ascii="Times New Roman" w:hAnsi="Times New Roman"/>
          <w:sz w:val="28"/>
          <w:szCs w:val="28"/>
        </w:rPr>
        <w:t>долгожителей</w:t>
      </w:r>
      <w:r w:rsidR="00405960" w:rsidRPr="00405960">
        <w:rPr>
          <w:rFonts w:ascii="Times New Roman" w:hAnsi="Times New Roman"/>
          <w:sz w:val="28"/>
          <w:szCs w:val="28"/>
        </w:rPr>
        <w:t xml:space="preserve"> – женщины, мужчин  среди именинников - лишь четверть.</w:t>
      </w:r>
    </w:p>
    <w:p w:rsidR="00405960" w:rsidRPr="00405960" w:rsidRDefault="00405960" w:rsidP="0040596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05960">
        <w:rPr>
          <w:rFonts w:ascii="Times New Roman" w:hAnsi="Times New Roman"/>
          <w:sz w:val="28"/>
          <w:szCs w:val="28"/>
        </w:rPr>
        <w:t>При этом 1</w:t>
      </w:r>
      <w:r w:rsidR="00315FBE">
        <w:rPr>
          <w:rFonts w:ascii="Times New Roman" w:hAnsi="Times New Roman"/>
          <w:sz w:val="28"/>
          <w:szCs w:val="28"/>
        </w:rPr>
        <w:t>41</w:t>
      </w:r>
      <w:r w:rsidRPr="00405960">
        <w:rPr>
          <w:rFonts w:ascii="Times New Roman" w:hAnsi="Times New Roman"/>
          <w:sz w:val="28"/>
          <w:szCs w:val="28"/>
        </w:rPr>
        <w:t xml:space="preserve"> </w:t>
      </w:r>
      <w:r w:rsidR="00315FBE">
        <w:rPr>
          <w:rFonts w:ascii="Times New Roman" w:hAnsi="Times New Roman"/>
          <w:sz w:val="28"/>
          <w:szCs w:val="28"/>
        </w:rPr>
        <w:t>житель</w:t>
      </w:r>
      <w:r w:rsidRPr="00405960">
        <w:rPr>
          <w:rFonts w:ascii="Times New Roman" w:hAnsi="Times New Roman"/>
          <w:sz w:val="28"/>
          <w:szCs w:val="28"/>
        </w:rPr>
        <w:t xml:space="preserve"> области   от</w:t>
      </w:r>
      <w:r w:rsidR="00C247C4">
        <w:rPr>
          <w:rFonts w:ascii="Times New Roman" w:hAnsi="Times New Roman"/>
          <w:sz w:val="28"/>
          <w:szCs w:val="28"/>
        </w:rPr>
        <w:t>празднует</w:t>
      </w:r>
      <w:r w:rsidRPr="00405960">
        <w:rPr>
          <w:rFonts w:ascii="Times New Roman" w:hAnsi="Times New Roman"/>
          <w:sz w:val="28"/>
          <w:szCs w:val="28"/>
        </w:rPr>
        <w:t xml:space="preserve"> свой  90-й день рождения, </w:t>
      </w:r>
      <w:r w:rsidR="00315FBE">
        <w:rPr>
          <w:rFonts w:ascii="Times New Roman" w:hAnsi="Times New Roman"/>
          <w:sz w:val="28"/>
          <w:szCs w:val="28"/>
        </w:rPr>
        <w:t>восемнадцать</w:t>
      </w:r>
      <w:r w:rsidRPr="00405960">
        <w:rPr>
          <w:rFonts w:ascii="Times New Roman" w:hAnsi="Times New Roman"/>
          <w:sz w:val="28"/>
          <w:szCs w:val="28"/>
        </w:rPr>
        <w:t xml:space="preserve">  - 95-ый</w:t>
      </w:r>
      <w:r w:rsidR="00DF22B5">
        <w:rPr>
          <w:rFonts w:ascii="Times New Roman" w:hAnsi="Times New Roman"/>
          <w:sz w:val="28"/>
          <w:szCs w:val="28"/>
        </w:rPr>
        <w:t xml:space="preserve">, а </w:t>
      </w:r>
      <w:r w:rsidR="00A9315A">
        <w:rPr>
          <w:rFonts w:ascii="Times New Roman" w:hAnsi="Times New Roman"/>
          <w:sz w:val="28"/>
          <w:szCs w:val="28"/>
        </w:rPr>
        <w:t>у пяти</w:t>
      </w:r>
      <w:r w:rsidR="00260850">
        <w:rPr>
          <w:rFonts w:ascii="Times New Roman" w:hAnsi="Times New Roman"/>
          <w:sz w:val="28"/>
          <w:szCs w:val="28"/>
        </w:rPr>
        <w:t xml:space="preserve"> </w:t>
      </w:r>
      <w:r w:rsidR="00DF22B5">
        <w:rPr>
          <w:rFonts w:ascii="Times New Roman" w:hAnsi="Times New Roman"/>
          <w:sz w:val="28"/>
          <w:szCs w:val="28"/>
        </w:rPr>
        <w:t xml:space="preserve"> </w:t>
      </w:r>
      <w:r w:rsidR="00422768">
        <w:rPr>
          <w:rFonts w:ascii="Times New Roman" w:hAnsi="Times New Roman"/>
          <w:sz w:val="28"/>
          <w:szCs w:val="28"/>
        </w:rPr>
        <w:t>долгожителей</w:t>
      </w:r>
      <w:r w:rsidR="00DF22B5">
        <w:rPr>
          <w:rFonts w:ascii="Times New Roman" w:hAnsi="Times New Roman"/>
          <w:sz w:val="28"/>
          <w:szCs w:val="28"/>
        </w:rPr>
        <w:t xml:space="preserve"> </w:t>
      </w:r>
      <w:r w:rsidR="00A9315A">
        <w:rPr>
          <w:rFonts w:ascii="Times New Roman" w:hAnsi="Times New Roman"/>
          <w:sz w:val="28"/>
          <w:szCs w:val="28"/>
        </w:rPr>
        <w:t>будет</w:t>
      </w:r>
      <w:r w:rsidRPr="00405960">
        <w:rPr>
          <w:rFonts w:ascii="Times New Roman" w:hAnsi="Times New Roman"/>
          <w:sz w:val="28"/>
          <w:szCs w:val="28"/>
        </w:rPr>
        <w:t xml:space="preserve"> столетний юбилей</w:t>
      </w:r>
      <w:r w:rsidR="00DF22B5">
        <w:rPr>
          <w:rFonts w:ascii="Times New Roman" w:hAnsi="Times New Roman"/>
          <w:sz w:val="28"/>
          <w:szCs w:val="28"/>
        </w:rPr>
        <w:t>!</w:t>
      </w:r>
      <w:r w:rsidR="001566C4" w:rsidRPr="001566C4">
        <w:rPr>
          <w:rFonts w:ascii="Times New Roman" w:hAnsi="Times New Roman"/>
          <w:sz w:val="28"/>
          <w:szCs w:val="28"/>
        </w:rPr>
        <w:t xml:space="preserve"> </w:t>
      </w:r>
      <w:r w:rsidR="001566C4">
        <w:rPr>
          <w:rFonts w:ascii="Times New Roman" w:hAnsi="Times New Roman"/>
          <w:sz w:val="28"/>
          <w:szCs w:val="28"/>
        </w:rPr>
        <w:t xml:space="preserve">Вековые юбиляры проживают в </w:t>
      </w:r>
      <w:proofErr w:type="spellStart"/>
      <w:r w:rsidR="001566C4">
        <w:rPr>
          <w:rFonts w:ascii="Times New Roman" w:hAnsi="Times New Roman"/>
          <w:sz w:val="28"/>
          <w:szCs w:val="28"/>
        </w:rPr>
        <w:t>Дятьковском</w:t>
      </w:r>
      <w:proofErr w:type="spellEnd"/>
      <w:r w:rsidR="001566C4">
        <w:rPr>
          <w:rFonts w:ascii="Times New Roman" w:hAnsi="Times New Roman"/>
          <w:sz w:val="28"/>
          <w:szCs w:val="28"/>
        </w:rPr>
        <w:t xml:space="preserve">, Стародубском, </w:t>
      </w:r>
      <w:proofErr w:type="spellStart"/>
      <w:r w:rsidR="001566C4">
        <w:rPr>
          <w:rFonts w:ascii="Times New Roman" w:hAnsi="Times New Roman"/>
          <w:sz w:val="28"/>
          <w:szCs w:val="28"/>
        </w:rPr>
        <w:t>Карачевском</w:t>
      </w:r>
      <w:proofErr w:type="spellEnd"/>
      <w:r w:rsidR="001566C4">
        <w:rPr>
          <w:rFonts w:ascii="Times New Roman" w:hAnsi="Times New Roman"/>
          <w:sz w:val="28"/>
          <w:szCs w:val="28"/>
        </w:rPr>
        <w:t>, Трубчевском районах</w:t>
      </w:r>
      <w:r w:rsidR="00A9315A">
        <w:rPr>
          <w:rFonts w:ascii="Times New Roman" w:hAnsi="Times New Roman"/>
          <w:sz w:val="28"/>
          <w:szCs w:val="28"/>
        </w:rPr>
        <w:t>, а  также</w:t>
      </w:r>
      <w:r w:rsidR="001566C4">
        <w:rPr>
          <w:rFonts w:ascii="Times New Roman" w:hAnsi="Times New Roman"/>
          <w:sz w:val="28"/>
          <w:szCs w:val="28"/>
        </w:rPr>
        <w:t xml:space="preserve">  в Брянске.</w:t>
      </w:r>
    </w:p>
    <w:p w:rsidR="00315FBE" w:rsidRPr="00315FBE" w:rsidRDefault="00315FBE" w:rsidP="00315FBE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15FBE">
        <w:rPr>
          <w:sz w:val="28"/>
          <w:szCs w:val="28"/>
          <w:lang w:eastAsia="ru-RU"/>
        </w:rPr>
        <w:t xml:space="preserve">В </w:t>
      </w:r>
      <w:r w:rsidR="005E7630">
        <w:rPr>
          <w:sz w:val="28"/>
          <w:szCs w:val="28"/>
          <w:lang w:eastAsia="ru-RU"/>
        </w:rPr>
        <w:t>Д</w:t>
      </w:r>
      <w:r w:rsidRPr="00315FBE">
        <w:rPr>
          <w:sz w:val="28"/>
          <w:szCs w:val="28"/>
          <w:lang w:eastAsia="ru-RU"/>
        </w:rPr>
        <w:t xml:space="preserve">ень народного единства (4 ноября)  двойной праздник </w:t>
      </w:r>
      <w:r w:rsidR="004B0CEA">
        <w:rPr>
          <w:sz w:val="28"/>
          <w:szCs w:val="28"/>
          <w:lang w:eastAsia="ru-RU"/>
        </w:rPr>
        <w:t>ожидается</w:t>
      </w:r>
      <w:r w:rsidRPr="00315FBE">
        <w:rPr>
          <w:sz w:val="28"/>
          <w:szCs w:val="28"/>
          <w:lang w:eastAsia="ru-RU"/>
        </w:rPr>
        <w:t xml:space="preserve"> у пяти долгожительниц области. Всем им исполнится </w:t>
      </w:r>
      <w:r w:rsidR="005E7630">
        <w:rPr>
          <w:sz w:val="28"/>
          <w:szCs w:val="28"/>
          <w:lang w:eastAsia="ru-RU"/>
        </w:rPr>
        <w:t xml:space="preserve">по </w:t>
      </w:r>
      <w:r w:rsidRPr="00315FBE">
        <w:rPr>
          <w:sz w:val="28"/>
          <w:szCs w:val="28"/>
          <w:lang w:eastAsia="ru-RU"/>
        </w:rPr>
        <w:t>90 лет!</w:t>
      </w:r>
    </w:p>
    <w:p w:rsidR="000D19F2" w:rsidRPr="00C04A64" w:rsidRDefault="00315FBE" w:rsidP="00C04A6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sz w:val="28"/>
          <w:szCs w:val="28"/>
          <w:lang w:eastAsia="ru-RU"/>
        </w:rPr>
        <w:t>Самые</w:t>
      </w:r>
      <w:r w:rsidRPr="00315FBE">
        <w:rPr>
          <w:sz w:val="28"/>
          <w:szCs w:val="28"/>
          <w:lang w:eastAsia="ru-RU"/>
        </w:rPr>
        <w:t>  распространенны</w:t>
      </w:r>
      <w:r>
        <w:rPr>
          <w:sz w:val="28"/>
          <w:szCs w:val="28"/>
          <w:lang w:eastAsia="ru-RU"/>
        </w:rPr>
        <w:t xml:space="preserve">е имена у ноябрьских </w:t>
      </w:r>
      <w:r w:rsidR="008159C7">
        <w:rPr>
          <w:sz w:val="28"/>
          <w:szCs w:val="28"/>
          <w:lang w:eastAsia="ru-RU"/>
        </w:rPr>
        <w:t>именинни</w:t>
      </w:r>
      <w:r w:rsidR="00260850">
        <w:rPr>
          <w:sz w:val="28"/>
          <w:szCs w:val="28"/>
          <w:lang w:eastAsia="ru-RU"/>
        </w:rPr>
        <w:t>ков</w:t>
      </w:r>
      <w:r>
        <w:rPr>
          <w:sz w:val="28"/>
          <w:szCs w:val="28"/>
          <w:lang w:eastAsia="ru-RU"/>
        </w:rPr>
        <w:t xml:space="preserve"> </w:t>
      </w:r>
      <w:r w:rsidR="00436AE6">
        <w:rPr>
          <w:sz w:val="28"/>
          <w:szCs w:val="28"/>
          <w:lang w:eastAsia="ru-RU"/>
        </w:rPr>
        <w:t xml:space="preserve"> - </w:t>
      </w:r>
      <w:r>
        <w:rPr>
          <w:sz w:val="28"/>
          <w:szCs w:val="28"/>
          <w:lang w:eastAsia="ru-RU"/>
        </w:rPr>
        <w:t xml:space="preserve">это по-прежнему </w:t>
      </w:r>
      <w:r w:rsidR="008159C7">
        <w:rPr>
          <w:sz w:val="28"/>
          <w:szCs w:val="28"/>
          <w:lang w:eastAsia="ru-RU"/>
        </w:rPr>
        <w:t xml:space="preserve">Анна и </w:t>
      </w:r>
      <w:r w:rsidRPr="00315FBE">
        <w:rPr>
          <w:sz w:val="28"/>
          <w:szCs w:val="28"/>
          <w:lang w:eastAsia="ru-RU"/>
        </w:rPr>
        <w:t xml:space="preserve"> Ма</w:t>
      </w:r>
      <w:r>
        <w:rPr>
          <w:sz w:val="28"/>
          <w:szCs w:val="28"/>
          <w:lang w:eastAsia="ru-RU"/>
        </w:rPr>
        <w:t>рия</w:t>
      </w:r>
      <w:r w:rsidR="00436AE6">
        <w:rPr>
          <w:sz w:val="28"/>
          <w:szCs w:val="28"/>
          <w:lang w:eastAsia="ru-RU"/>
        </w:rPr>
        <w:t xml:space="preserve"> у женщин и </w:t>
      </w:r>
      <w:proofErr w:type="gramStart"/>
      <w:r w:rsidR="008159C7">
        <w:rPr>
          <w:sz w:val="28"/>
          <w:szCs w:val="28"/>
          <w:lang w:eastAsia="ru-RU"/>
        </w:rPr>
        <w:t>Михаил</w:t>
      </w:r>
      <w:proofErr w:type="gramEnd"/>
      <w:r w:rsidR="008159C7">
        <w:rPr>
          <w:sz w:val="28"/>
          <w:szCs w:val="28"/>
          <w:lang w:eastAsia="ru-RU"/>
        </w:rPr>
        <w:t xml:space="preserve"> и</w:t>
      </w:r>
      <w:r w:rsidRPr="00315FBE">
        <w:rPr>
          <w:sz w:val="28"/>
          <w:szCs w:val="28"/>
          <w:lang w:eastAsia="ru-RU"/>
        </w:rPr>
        <w:t xml:space="preserve"> Дмитрий</w:t>
      </w:r>
      <w:r w:rsidR="00436AE6">
        <w:rPr>
          <w:sz w:val="28"/>
          <w:szCs w:val="28"/>
          <w:lang w:eastAsia="ru-RU"/>
        </w:rPr>
        <w:t xml:space="preserve"> -  у</w:t>
      </w:r>
      <w:r w:rsidR="00C04A64">
        <w:rPr>
          <w:sz w:val="28"/>
          <w:szCs w:val="28"/>
          <w:lang w:eastAsia="ru-RU"/>
        </w:rPr>
        <w:t xml:space="preserve"> мужчин.</w:t>
      </w:r>
    </w:p>
    <w:p w:rsidR="00775D7B" w:rsidRPr="00AC174D" w:rsidRDefault="000D19F2" w:rsidP="000D19F2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0C6DBC" w:rsidRPr="001352FF">
        <w:rPr>
          <w:rFonts w:ascii="Times New Roman" w:hAnsi="Times New Roman"/>
          <w:sz w:val="28"/>
          <w:szCs w:val="28"/>
          <w:lang w:eastAsia="ru-RU"/>
        </w:rPr>
        <w:t>Пресс-служба ОПФР по Брянской области</w:t>
      </w:r>
    </w:p>
    <w:sectPr w:rsidR="00775D7B" w:rsidRPr="00AC174D" w:rsidSect="00EC3A4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96D" w:rsidRDefault="005D096D">
      <w:r>
        <w:separator/>
      </w:r>
    </w:p>
  </w:endnote>
  <w:endnote w:type="continuationSeparator" w:id="0">
    <w:p w:rsidR="005D096D" w:rsidRDefault="005D0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96D" w:rsidRDefault="005D096D">
      <w:r>
        <w:separator/>
      </w:r>
    </w:p>
  </w:footnote>
  <w:footnote w:type="continuationSeparator" w:id="0">
    <w:p w:rsidR="005D096D" w:rsidRDefault="005D0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A9" w:rsidRDefault="0055325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6F4B9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C258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982A8C"/>
    <w:multiLevelType w:val="hybridMultilevel"/>
    <w:tmpl w:val="F2986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273A4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102"/>
    <w:rsid w:val="000B0755"/>
    <w:rsid w:val="000B41C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19F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22D0"/>
    <w:rsid w:val="00124FB2"/>
    <w:rsid w:val="00131BB4"/>
    <w:rsid w:val="00132E50"/>
    <w:rsid w:val="00132F09"/>
    <w:rsid w:val="00133F70"/>
    <w:rsid w:val="00134438"/>
    <w:rsid w:val="001350A0"/>
    <w:rsid w:val="001352FF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6C4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B7DF5"/>
    <w:rsid w:val="001C0257"/>
    <w:rsid w:val="001C32A3"/>
    <w:rsid w:val="001C3C2D"/>
    <w:rsid w:val="001C7727"/>
    <w:rsid w:val="001D024E"/>
    <w:rsid w:val="001D173D"/>
    <w:rsid w:val="001D2192"/>
    <w:rsid w:val="001D275C"/>
    <w:rsid w:val="001D2C09"/>
    <w:rsid w:val="001D4018"/>
    <w:rsid w:val="001D4951"/>
    <w:rsid w:val="001D5C7F"/>
    <w:rsid w:val="001D60C9"/>
    <w:rsid w:val="001D6282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56"/>
    <w:rsid w:val="00244DB7"/>
    <w:rsid w:val="002453CE"/>
    <w:rsid w:val="00246D71"/>
    <w:rsid w:val="0025045D"/>
    <w:rsid w:val="00250790"/>
    <w:rsid w:val="00250999"/>
    <w:rsid w:val="00251C03"/>
    <w:rsid w:val="00253A48"/>
    <w:rsid w:val="0025589F"/>
    <w:rsid w:val="00256905"/>
    <w:rsid w:val="00260429"/>
    <w:rsid w:val="00260850"/>
    <w:rsid w:val="0026354D"/>
    <w:rsid w:val="0026616B"/>
    <w:rsid w:val="00267976"/>
    <w:rsid w:val="0027045B"/>
    <w:rsid w:val="00271F4F"/>
    <w:rsid w:val="002740F5"/>
    <w:rsid w:val="00274DD4"/>
    <w:rsid w:val="00276819"/>
    <w:rsid w:val="002768FD"/>
    <w:rsid w:val="00276C32"/>
    <w:rsid w:val="00277B39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3F6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C7DDA"/>
    <w:rsid w:val="002D7451"/>
    <w:rsid w:val="002D7B25"/>
    <w:rsid w:val="002E3560"/>
    <w:rsid w:val="002E3800"/>
    <w:rsid w:val="002E4A83"/>
    <w:rsid w:val="002E4E29"/>
    <w:rsid w:val="002E55A4"/>
    <w:rsid w:val="002F060B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5FBE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9B9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AEF"/>
    <w:rsid w:val="003F1F12"/>
    <w:rsid w:val="003F4EA6"/>
    <w:rsid w:val="003F4F0F"/>
    <w:rsid w:val="003F5FB7"/>
    <w:rsid w:val="003F6CEA"/>
    <w:rsid w:val="00400D84"/>
    <w:rsid w:val="00401235"/>
    <w:rsid w:val="004019EB"/>
    <w:rsid w:val="00401C92"/>
    <w:rsid w:val="00402C23"/>
    <w:rsid w:val="00405960"/>
    <w:rsid w:val="00406B38"/>
    <w:rsid w:val="004102CA"/>
    <w:rsid w:val="00414DAC"/>
    <w:rsid w:val="00414F6F"/>
    <w:rsid w:val="00415F34"/>
    <w:rsid w:val="00417E4F"/>
    <w:rsid w:val="00422768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AE6"/>
    <w:rsid w:val="00436BDA"/>
    <w:rsid w:val="00441923"/>
    <w:rsid w:val="0044396F"/>
    <w:rsid w:val="00443EA7"/>
    <w:rsid w:val="00443ECE"/>
    <w:rsid w:val="0044459E"/>
    <w:rsid w:val="00444C8E"/>
    <w:rsid w:val="004452CC"/>
    <w:rsid w:val="00446166"/>
    <w:rsid w:val="0044679D"/>
    <w:rsid w:val="00453570"/>
    <w:rsid w:val="00456527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075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42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0CEA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257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7EF"/>
    <w:rsid w:val="0059687B"/>
    <w:rsid w:val="005A0896"/>
    <w:rsid w:val="005A0DE7"/>
    <w:rsid w:val="005A1908"/>
    <w:rsid w:val="005A4CFA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096D"/>
    <w:rsid w:val="005D3B29"/>
    <w:rsid w:val="005D762B"/>
    <w:rsid w:val="005D7774"/>
    <w:rsid w:val="005D782B"/>
    <w:rsid w:val="005D7DD8"/>
    <w:rsid w:val="005E6417"/>
    <w:rsid w:val="005E69FA"/>
    <w:rsid w:val="005E6ED6"/>
    <w:rsid w:val="005E7630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65B6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04DD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5CD"/>
    <w:rsid w:val="006B47BC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8F9"/>
    <w:rsid w:val="006D7AF2"/>
    <w:rsid w:val="006E0626"/>
    <w:rsid w:val="006E116D"/>
    <w:rsid w:val="006E31BA"/>
    <w:rsid w:val="006E48CB"/>
    <w:rsid w:val="006E5099"/>
    <w:rsid w:val="006E7886"/>
    <w:rsid w:val="006F019D"/>
    <w:rsid w:val="006F11BB"/>
    <w:rsid w:val="006F1F1B"/>
    <w:rsid w:val="006F2307"/>
    <w:rsid w:val="006F4B96"/>
    <w:rsid w:val="006F4CC4"/>
    <w:rsid w:val="006F5951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065B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568A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9F5"/>
    <w:rsid w:val="00775D7B"/>
    <w:rsid w:val="00776461"/>
    <w:rsid w:val="00776CD4"/>
    <w:rsid w:val="0078063C"/>
    <w:rsid w:val="00780B19"/>
    <w:rsid w:val="007835BD"/>
    <w:rsid w:val="007847B6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060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9C7"/>
    <w:rsid w:val="00815AEF"/>
    <w:rsid w:val="00816525"/>
    <w:rsid w:val="00817500"/>
    <w:rsid w:val="00817BED"/>
    <w:rsid w:val="008208F2"/>
    <w:rsid w:val="00825D28"/>
    <w:rsid w:val="0082775A"/>
    <w:rsid w:val="00831500"/>
    <w:rsid w:val="0083219D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947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5CC3"/>
    <w:rsid w:val="0095167E"/>
    <w:rsid w:val="00951BAF"/>
    <w:rsid w:val="00952B03"/>
    <w:rsid w:val="009536DC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74212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4FBE"/>
    <w:rsid w:val="00995711"/>
    <w:rsid w:val="009969D5"/>
    <w:rsid w:val="009A1F3F"/>
    <w:rsid w:val="009A1F7F"/>
    <w:rsid w:val="009A408A"/>
    <w:rsid w:val="009A58A7"/>
    <w:rsid w:val="009A6E0C"/>
    <w:rsid w:val="009B014F"/>
    <w:rsid w:val="009B1616"/>
    <w:rsid w:val="009B27EF"/>
    <w:rsid w:val="009B2B8D"/>
    <w:rsid w:val="009B3AFB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3010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09E1"/>
    <w:rsid w:val="00A4419F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6643A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315A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74D"/>
    <w:rsid w:val="00AC185C"/>
    <w:rsid w:val="00AC3605"/>
    <w:rsid w:val="00AC69A7"/>
    <w:rsid w:val="00AC792D"/>
    <w:rsid w:val="00AC7DF4"/>
    <w:rsid w:val="00AD1B88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2B41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27A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9C9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A64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47C4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6FCF"/>
    <w:rsid w:val="00C57612"/>
    <w:rsid w:val="00C64C2C"/>
    <w:rsid w:val="00C64FAC"/>
    <w:rsid w:val="00C65117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4F6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00A9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498C"/>
    <w:rsid w:val="00DE61CE"/>
    <w:rsid w:val="00DE70DC"/>
    <w:rsid w:val="00DF1FB8"/>
    <w:rsid w:val="00DF22B5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3F3"/>
    <w:rsid w:val="00E33416"/>
    <w:rsid w:val="00E3393A"/>
    <w:rsid w:val="00E34D65"/>
    <w:rsid w:val="00E35127"/>
    <w:rsid w:val="00E357C8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6EB4"/>
    <w:rsid w:val="00E87092"/>
    <w:rsid w:val="00E91FEC"/>
    <w:rsid w:val="00E920A9"/>
    <w:rsid w:val="00E93045"/>
    <w:rsid w:val="00E955A2"/>
    <w:rsid w:val="00E96F90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3A43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6EC"/>
    <w:rsid w:val="00F31568"/>
    <w:rsid w:val="00F32B67"/>
    <w:rsid w:val="00F32D3D"/>
    <w:rsid w:val="00F33824"/>
    <w:rsid w:val="00F35CD6"/>
    <w:rsid w:val="00F360C7"/>
    <w:rsid w:val="00F36484"/>
    <w:rsid w:val="00F37F8C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5416"/>
    <w:rsid w:val="00F57B66"/>
    <w:rsid w:val="00F57C41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4A9A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258D"/>
    <w:rsid w:val="00FC37E1"/>
    <w:rsid w:val="00FC469C"/>
    <w:rsid w:val="00FC639F"/>
    <w:rsid w:val="00FD4DE9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C3A43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C3A43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3A43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EC3A43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C3A4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C3A43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EC3A43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EC3A43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EC3A43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3A43"/>
  </w:style>
  <w:style w:type="character" w:customStyle="1" w:styleId="WW-Absatz-Standardschriftart">
    <w:name w:val="WW-Absatz-Standardschriftart"/>
    <w:rsid w:val="00EC3A43"/>
  </w:style>
  <w:style w:type="character" w:customStyle="1" w:styleId="WW-Absatz-Standardschriftart1">
    <w:name w:val="WW-Absatz-Standardschriftart1"/>
    <w:rsid w:val="00EC3A43"/>
  </w:style>
  <w:style w:type="character" w:customStyle="1" w:styleId="WW-Absatz-Standardschriftart11">
    <w:name w:val="WW-Absatz-Standardschriftart11"/>
    <w:rsid w:val="00EC3A43"/>
  </w:style>
  <w:style w:type="character" w:customStyle="1" w:styleId="WW-Absatz-Standardschriftart111">
    <w:name w:val="WW-Absatz-Standardschriftart111"/>
    <w:rsid w:val="00EC3A43"/>
  </w:style>
  <w:style w:type="character" w:customStyle="1" w:styleId="WW-Absatz-Standardschriftart1111">
    <w:name w:val="WW-Absatz-Standardschriftart1111"/>
    <w:rsid w:val="00EC3A43"/>
  </w:style>
  <w:style w:type="character" w:customStyle="1" w:styleId="WW-Absatz-Standardschriftart11111">
    <w:name w:val="WW-Absatz-Standardschriftart11111"/>
    <w:rsid w:val="00EC3A43"/>
  </w:style>
  <w:style w:type="character" w:customStyle="1" w:styleId="WW-Absatz-Standardschriftart111111">
    <w:name w:val="WW-Absatz-Standardschriftart111111"/>
    <w:rsid w:val="00EC3A43"/>
  </w:style>
  <w:style w:type="character" w:customStyle="1" w:styleId="WW-Absatz-Standardschriftart1111111">
    <w:name w:val="WW-Absatz-Standardschriftart1111111"/>
    <w:rsid w:val="00EC3A43"/>
  </w:style>
  <w:style w:type="character" w:customStyle="1" w:styleId="WW-Absatz-Standardschriftart11111111">
    <w:name w:val="WW-Absatz-Standardschriftart11111111"/>
    <w:rsid w:val="00EC3A43"/>
  </w:style>
  <w:style w:type="character" w:customStyle="1" w:styleId="WW8Num2z0">
    <w:name w:val="WW8Num2z0"/>
    <w:rsid w:val="00EC3A4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C3A43"/>
    <w:rPr>
      <w:rFonts w:ascii="Symbol" w:hAnsi="Symbol"/>
    </w:rPr>
  </w:style>
  <w:style w:type="character" w:customStyle="1" w:styleId="WW8Num3z0">
    <w:name w:val="WW8Num3z0"/>
    <w:rsid w:val="00EC3A43"/>
    <w:rPr>
      <w:rFonts w:ascii="Symbol" w:hAnsi="Symbol"/>
      <w:sz w:val="20"/>
    </w:rPr>
  </w:style>
  <w:style w:type="character" w:customStyle="1" w:styleId="WW8Num3z1">
    <w:name w:val="WW8Num3z1"/>
    <w:rsid w:val="00EC3A43"/>
    <w:rPr>
      <w:rFonts w:ascii="Courier New" w:hAnsi="Courier New"/>
      <w:sz w:val="20"/>
    </w:rPr>
  </w:style>
  <w:style w:type="character" w:customStyle="1" w:styleId="WW8Num3z2">
    <w:name w:val="WW8Num3z2"/>
    <w:rsid w:val="00EC3A43"/>
    <w:rPr>
      <w:rFonts w:ascii="Wingdings" w:hAnsi="Wingdings"/>
      <w:sz w:val="20"/>
    </w:rPr>
  </w:style>
  <w:style w:type="character" w:customStyle="1" w:styleId="WW8Num6z0">
    <w:name w:val="WW8Num6z0"/>
    <w:rsid w:val="00EC3A4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C3A43"/>
    <w:rPr>
      <w:color w:val="auto"/>
    </w:rPr>
  </w:style>
  <w:style w:type="character" w:customStyle="1" w:styleId="WW8Num8z0">
    <w:name w:val="WW8Num8z0"/>
    <w:rsid w:val="00EC3A43"/>
    <w:rPr>
      <w:rFonts w:ascii="Symbol" w:hAnsi="Symbol"/>
      <w:color w:val="auto"/>
    </w:rPr>
  </w:style>
  <w:style w:type="character" w:customStyle="1" w:styleId="WW8Num8z1">
    <w:name w:val="WW8Num8z1"/>
    <w:rsid w:val="00EC3A43"/>
    <w:rPr>
      <w:rFonts w:ascii="Courier New" w:hAnsi="Courier New" w:cs="Courier New"/>
    </w:rPr>
  </w:style>
  <w:style w:type="character" w:customStyle="1" w:styleId="WW8Num8z2">
    <w:name w:val="WW8Num8z2"/>
    <w:rsid w:val="00EC3A43"/>
    <w:rPr>
      <w:rFonts w:ascii="Wingdings" w:hAnsi="Wingdings"/>
    </w:rPr>
  </w:style>
  <w:style w:type="character" w:customStyle="1" w:styleId="WW8Num8z3">
    <w:name w:val="WW8Num8z3"/>
    <w:rsid w:val="00EC3A43"/>
    <w:rPr>
      <w:rFonts w:ascii="Symbol" w:hAnsi="Symbol"/>
    </w:rPr>
  </w:style>
  <w:style w:type="character" w:customStyle="1" w:styleId="WW8Num9z0">
    <w:name w:val="WW8Num9z0"/>
    <w:rsid w:val="00EC3A43"/>
    <w:rPr>
      <w:rFonts w:ascii="Wingdings" w:hAnsi="Wingdings"/>
    </w:rPr>
  </w:style>
  <w:style w:type="character" w:customStyle="1" w:styleId="WW8Num9z1">
    <w:name w:val="WW8Num9z1"/>
    <w:rsid w:val="00EC3A43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EC3A43"/>
    <w:rPr>
      <w:rFonts w:ascii="Symbol" w:hAnsi="Symbol"/>
    </w:rPr>
  </w:style>
  <w:style w:type="character" w:customStyle="1" w:styleId="WW8Num9z4">
    <w:name w:val="WW8Num9z4"/>
    <w:rsid w:val="00EC3A43"/>
    <w:rPr>
      <w:rFonts w:ascii="Courier New" w:hAnsi="Courier New" w:cs="Courier New"/>
    </w:rPr>
  </w:style>
  <w:style w:type="character" w:styleId="a3">
    <w:name w:val="page number"/>
    <w:basedOn w:val="a0"/>
    <w:semiHidden/>
    <w:rsid w:val="00EC3A43"/>
  </w:style>
  <w:style w:type="character" w:styleId="a4">
    <w:name w:val="Hyperlink"/>
    <w:basedOn w:val="a0"/>
    <w:semiHidden/>
    <w:rsid w:val="00EC3A43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EC3A43"/>
    <w:rPr>
      <w:i/>
      <w:iCs/>
    </w:rPr>
  </w:style>
  <w:style w:type="character" w:customStyle="1" w:styleId="apple-style-span">
    <w:name w:val="apple-style-span"/>
    <w:basedOn w:val="a0"/>
    <w:rsid w:val="00EC3A43"/>
  </w:style>
  <w:style w:type="character" w:customStyle="1" w:styleId="apple-converted-space">
    <w:name w:val="apple-converted-space"/>
    <w:basedOn w:val="a0"/>
    <w:rsid w:val="00EC3A43"/>
  </w:style>
  <w:style w:type="paragraph" w:customStyle="1" w:styleId="a6">
    <w:name w:val="Заголовок"/>
    <w:basedOn w:val="a"/>
    <w:next w:val="a7"/>
    <w:rsid w:val="00EC3A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EC3A43"/>
    <w:pPr>
      <w:jc w:val="both"/>
    </w:pPr>
    <w:rPr>
      <w:szCs w:val="28"/>
    </w:rPr>
  </w:style>
  <w:style w:type="paragraph" w:styleId="a8">
    <w:name w:val="List"/>
    <w:basedOn w:val="a7"/>
    <w:semiHidden/>
    <w:rsid w:val="00EC3A43"/>
    <w:rPr>
      <w:rFonts w:ascii="Arial" w:hAnsi="Arial" w:cs="Tahoma"/>
    </w:rPr>
  </w:style>
  <w:style w:type="paragraph" w:styleId="a9">
    <w:name w:val="Title"/>
    <w:basedOn w:val="a"/>
    <w:qFormat/>
    <w:rsid w:val="00EC3A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EC3A43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EC3A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EC3A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EC3A43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EC3A43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EC3A43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EC3A43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EC3A43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EC3A43"/>
    <w:rPr>
      <w:b/>
      <w:bCs/>
      <w:sz w:val="20"/>
      <w:szCs w:val="20"/>
    </w:rPr>
  </w:style>
  <w:style w:type="paragraph" w:customStyle="1" w:styleId="10">
    <w:name w:val="1 Знак"/>
    <w:basedOn w:val="a"/>
    <w:rsid w:val="00EC3A43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EC3A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EC3A43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EC3A43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EC3A43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EC3A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EC3A43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EC3A43"/>
  </w:style>
  <w:style w:type="paragraph" w:styleId="31">
    <w:name w:val="Body Text 3"/>
    <w:basedOn w:val="a"/>
    <w:link w:val="32"/>
    <w:semiHidden/>
    <w:rsid w:val="00EC3A43"/>
    <w:pPr>
      <w:jc w:val="both"/>
    </w:pPr>
    <w:rPr>
      <w:sz w:val="28"/>
    </w:rPr>
  </w:style>
  <w:style w:type="paragraph" w:styleId="af5">
    <w:name w:val="footnote text"/>
    <w:basedOn w:val="a"/>
    <w:semiHidden/>
    <w:rsid w:val="00EC3A43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EC3A43"/>
    <w:rPr>
      <w:vertAlign w:val="superscript"/>
    </w:rPr>
  </w:style>
  <w:style w:type="character" w:styleId="af7">
    <w:name w:val="Strong"/>
    <w:basedOn w:val="a0"/>
    <w:uiPriority w:val="22"/>
    <w:qFormat/>
    <w:rsid w:val="00EC3A43"/>
    <w:rPr>
      <w:b/>
      <w:bCs/>
    </w:rPr>
  </w:style>
  <w:style w:type="character" w:customStyle="1" w:styleId="23">
    <w:name w:val="Источник и дата 2"/>
    <w:basedOn w:val="a0"/>
    <w:rsid w:val="00EC3A43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EC3A43"/>
    <w:rPr>
      <w:b/>
      <w:bCs/>
      <w:color w:val="FF0000"/>
    </w:rPr>
  </w:style>
  <w:style w:type="paragraph" w:styleId="af8">
    <w:name w:val="Block Text"/>
    <w:basedOn w:val="a"/>
    <w:semiHidden/>
    <w:rsid w:val="00EC3A43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EC3A43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EC3A43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EC3A43"/>
  </w:style>
  <w:style w:type="character" w:customStyle="1" w:styleId="a11">
    <w:name w:val="a11"/>
    <w:basedOn w:val="a0"/>
    <w:rsid w:val="00EC3A43"/>
  </w:style>
  <w:style w:type="paragraph" w:styleId="afb">
    <w:name w:val="Normal Indent"/>
    <w:basedOn w:val="a"/>
    <w:semiHidden/>
    <w:rsid w:val="00EC3A4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EC3A43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обычный"/>
    <w:basedOn w:val="a"/>
    <w:rsid w:val="000D19F2"/>
    <w:pPr>
      <w:suppressAutoHyphens w:val="0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0D1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3D7E-35F7-4AB0-917A-B398652F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042IvanchinovaTK</cp:lastModifiedBy>
  <cp:revision>27</cp:revision>
  <cp:lastPrinted>2018-10-30T04:59:00Z</cp:lastPrinted>
  <dcterms:created xsi:type="dcterms:W3CDTF">2018-08-27T06:21:00Z</dcterms:created>
  <dcterms:modified xsi:type="dcterms:W3CDTF">2018-10-30T05:27:00Z</dcterms:modified>
</cp:coreProperties>
</file>