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7A4" w:rsidRPr="00962FAF" w:rsidRDefault="000077A4" w:rsidP="00962FAF">
      <w:pPr>
        <w:keepLines/>
        <w:spacing w:after="240"/>
        <w:rPr>
          <w:sz w:val="32"/>
          <w:szCs w:val="32"/>
          <w:lang w:eastAsia="ru-RU"/>
        </w:rPr>
      </w:pPr>
    </w:p>
    <w:p w:rsidR="002D2625" w:rsidRDefault="00962FAF" w:rsidP="002D2625">
      <w:pPr>
        <w:pStyle w:val="1"/>
        <w:numPr>
          <w:ilvl w:val="0"/>
          <w:numId w:val="0"/>
        </w:numPr>
        <w:jc w:val="center"/>
        <w:rPr>
          <w:rFonts w:ascii="RobotoCondensed-Bold" w:hAnsi="RobotoCondensed-Bold"/>
          <w:color w:val="111111"/>
          <w:sz w:val="29"/>
          <w:szCs w:val="29"/>
          <w:lang w:eastAsia="ru-RU"/>
        </w:rPr>
      </w:pPr>
      <w:r>
        <w:rPr>
          <w:rFonts w:ascii="RobotoCondensed-Bold" w:hAnsi="RobotoCondensed-Bold"/>
          <w:color w:val="111111"/>
          <w:sz w:val="29"/>
          <w:szCs w:val="29"/>
          <w:lang w:eastAsia="ru-RU"/>
        </w:rPr>
        <w:t>С</w:t>
      </w:r>
      <w:r w:rsidR="005C0212" w:rsidRPr="005C0212">
        <w:rPr>
          <w:rFonts w:ascii="RobotoCondensed-Bold" w:hAnsi="RobotoCondensed-Bold"/>
          <w:color w:val="111111"/>
          <w:sz w:val="29"/>
          <w:szCs w:val="29"/>
          <w:lang w:eastAsia="ru-RU"/>
        </w:rPr>
        <w:t>окращен срок оформления</w:t>
      </w:r>
    </w:p>
    <w:p w:rsidR="00384856" w:rsidRPr="005C0212" w:rsidRDefault="005C0212" w:rsidP="002D262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5C0212">
        <w:rPr>
          <w:rFonts w:ascii="RobotoCondensed-Bold" w:hAnsi="RobotoCondensed-Bold"/>
          <w:color w:val="111111"/>
          <w:sz w:val="29"/>
          <w:szCs w:val="29"/>
          <w:lang w:eastAsia="ru-RU"/>
        </w:rPr>
        <w:t>сертификата на материнский капитал</w:t>
      </w:r>
    </w:p>
    <w:p w:rsidR="000077A4" w:rsidRPr="000077A4" w:rsidRDefault="000077A4" w:rsidP="000077A4">
      <w:pPr>
        <w:shd w:val="clear" w:color="auto" w:fill="FFFFFF"/>
        <w:suppressAutoHyphens w:val="0"/>
        <w:spacing w:line="300" w:lineRule="atLeast"/>
        <w:rPr>
          <w:rFonts w:ascii="RobotoCondensed-Bold" w:hAnsi="RobotoCondensed-Bold"/>
          <w:b/>
          <w:color w:val="111111"/>
          <w:sz w:val="29"/>
          <w:szCs w:val="29"/>
          <w:lang w:eastAsia="ru-RU"/>
        </w:rPr>
      </w:pPr>
    </w:p>
    <w:p w:rsidR="000077A4" w:rsidRPr="00435E85" w:rsidRDefault="00962FAF" w:rsidP="000077A4">
      <w:pPr>
        <w:shd w:val="clear" w:color="auto" w:fill="FFFFFF"/>
        <w:suppressAutoHyphens w:val="0"/>
        <w:spacing w:after="150"/>
        <w:jc w:val="both"/>
        <w:rPr>
          <w:rFonts w:ascii="RobotoCondensed" w:hAnsi="RobotoCondensed"/>
          <w:lang w:eastAsia="ru-RU"/>
        </w:rPr>
      </w:pPr>
      <w:r w:rsidRPr="00435E85">
        <w:rPr>
          <w:rFonts w:ascii="RobotoCondensed" w:hAnsi="RobotoCondensed"/>
          <w:lang w:eastAsia="ru-RU"/>
        </w:rPr>
        <w:t>С</w:t>
      </w:r>
      <w:r w:rsidR="00724FF6" w:rsidRPr="00435E85">
        <w:rPr>
          <w:rFonts w:ascii="RobotoCondensed" w:hAnsi="RobotoCondensed"/>
          <w:lang w:eastAsia="ru-RU"/>
        </w:rPr>
        <w:t xml:space="preserve">окращен срок </w:t>
      </w:r>
      <w:r w:rsidR="00F6429B" w:rsidRPr="00435E85">
        <w:rPr>
          <w:rFonts w:ascii="RobotoCondensed" w:hAnsi="RobotoCondensed"/>
          <w:lang w:eastAsia="ru-RU"/>
        </w:rPr>
        <w:t xml:space="preserve">оформления </w:t>
      </w:r>
      <w:r w:rsidR="00724FF6" w:rsidRPr="00435E85">
        <w:rPr>
          <w:rFonts w:ascii="RobotoCondensed" w:hAnsi="RobotoCondensed"/>
          <w:lang w:eastAsia="ru-RU"/>
        </w:rPr>
        <w:t xml:space="preserve"> сертификата на материнский капитал. Если ранее на рассмотрение заявления о выдаче сертификата закон</w:t>
      </w:r>
      <w:r w:rsidR="00374A3B" w:rsidRPr="00435E85">
        <w:rPr>
          <w:rFonts w:ascii="RobotoCondensed" w:hAnsi="RobotoCondensed"/>
          <w:lang w:eastAsia="ru-RU"/>
        </w:rPr>
        <w:t>ом</w:t>
      </w:r>
      <w:r w:rsidR="0076388A" w:rsidRPr="00435E85">
        <w:rPr>
          <w:rFonts w:ascii="RobotoCondensed" w:hAnsi="RobotoCondensed"/>
          <w:lang w:eastAsia="ru-RU"/>
        </w:rPr>
        <w:t>*</w:t>
      </w:r>
      <w:r w:rsidR="00724FF6" w:rsidRPr="00435E85">
        <w:rPr>
          <w:rFonts w:ascii="RobotoCondensed" w:hAnsi="RobotoCondensed"/>
          <w:lang w:eastAsia="ru-RU"/>
        </w:rPr>
        <w:t xml:space="preserve"> отводил</w:t>
      </w:r>
      <w:r w:rsidR="00374A3B" w:rsidRPr="00435E85">
        <w:rPr>
          <w:rFonts w:ascii="RobotoCondensed" w:hAnsi="RobotoCondensed"/>
          <w:lang w:eastAsia="ru-RU"/>
        </w:rPr>
        <w:t>ся</w:t>
      </w:r>
      <w:r w:rsidR="00724FF6" w:rsidRPr="00435E85">
        <w:rPr>
          <w:rFonts w:ascii="RobotoCondensed" w:hAnsi="RobotoCondensed"/>
          <w:lang w:eastAsia="ru-RU"/>
        </w:rPr>
        <w:t xml:space="preserve"> месяц, то теперь, в  соответствии с внесенными поправками</w:t>
      </w:r>
      <w:r w:rsidR="0076388A" w:rsidRPr="00435E85">
        <w:rPr>
          <w:rFonts w:ascii="RobotoCondensed" w:hAnsi="RobotoCondensed"/>
          <w:lang w:eastAsia="ru-RU"/>
        </w:rPr>
        <w:t>,</w:t>
      </w:r>
      <w:r w:rsidR="00724FF6" w:rsidRPr="00435E85">
        <w:rPr>
          <w:rFonts w:ascii="RobotoCondensed" w:hAnsi="RobotoCondensed"/>
          <w:lang w:eastAsia="ru-RU"/>
        </w:rPr>
        <w:t xml:space="preserve"> срок сокращен до пятнадцати дней, отсчитываемых с даты подачи заявления в ПФР.</w:t>
      </w:r>
      <w:r w:rsidR="00724FF6" w:rsidRPr="00435E85">
        <w:rPr>
          <w:rStyle w:val="af8"/>
        </w:rPr>
        <w:t xml:space="preserve"> </w:t>
      </w:r>
    </w:p>
    <w:p w:rsidR="000077A4" w:rsidRPr="00435E85" w:rsidRDefault="000077A4" w:rsidP="000077A4">
      <w:pPr>
        <w:shd w:val="clear" w:color="auto" w:fill="FFFFFF"/>
        <w:suppressAutoHyphens w:val="0"/>
        <w:spacing w:after="150"/>
        <w:jc w:val="both"/>
        <w:rPr>
          <w:rFonts w:ascii="RobotoCondensed" w:hAnsi="RobotoCondensed"/>
          <w:lang w:eastAsia="ru-RU"/>
        </w:rPr>
      </w:pPr>
      <w:r w:rsidRPr="00435E85">
        <w:rPr>
          <w:rFonts w:ascii="RobotoCondensed" w:hAnsi="RobotoCondensed"/>
          <w:lang w:eastAsia="ru-RU"/>
        </w:rPr>
        <w:t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госуслуги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</w:p>
    <w:p w:rsidR="000077A4" w:rsidRPr="00435E85" w:rsidRDefault="000077A4" w:rsidP="000077A4">
      <w:pPr>
        <w:shd w:val="clear" w:color="auto" w:fill="FFFFFF"/>
        <w:suppressAutoHyphens w:val="0"/>
        <w:spacing w:after="150"/>
        <w:jc w:val="both"/>
        <w:rPr>
          <w:rFonts w:ascii="RobotoCondensed" w:hAnsi="RobotoCondensed"/>
          <w:lang w:eastAsia="ru-RU"/>
        </w:rPr>
      </w:pPr>
      <w:r w:rsidRPr="00435E85">
        <w:rPr>
          <w:rFonts w:ascii="RobotoCondensed" w:hAnsi="RobotoCondensed"/>
          <w:lang w:eastAsia="ru-RU"/>
        </w:rPr>
        <w:t xml:space="preserve">Выдача сертификата </w:t>
      </w:r>
      <w:r w:rsidR="00767AC6" w:rsidRPr="00435E85">
        <w:rPr>
          <w:rFonts w:ascii="RobotoCondensed" w:hAnsi="RobotoCondensed"/>
          <w:lang w:eastAsia="ru-RU"/>
        </w:rPr>
        <w:t xml:space="preserve">на </w:t>
      </w:r>
      <w:r w:rsidRPr="00435E85">
        <w:rPr>
          <w:rFonts w:ascii="RobotoCondensed" w:hAnsi="RobotoCondensed"/>
          <w:lang w:eastAsia="ru-RU"/>
        </w:rPr>
        <w:t>материнск</w:t>
      </w:r>
      <w:r w:rsidR="00767AC6" w:rsidRPr="00435E85">
        <w:rPr>
          <w:rFonts w:ascii="RobotoCondensed" w:hAnsi="RobotoCondensed"/>
          <w:lang w:eastAsia="ru-RU"/>
        </w:rPr>
        <w:t>ий</w:t>
      </w:r>
      <w:r w:rsidRPr="00435E85">
        <w:rPr>
          <w:rFonts w:ascii="RobotoCondensed" w:hAnsi="RobotoCondensed"/>
          <w:lang w:eastAsia="ru-RU"/>
        </w:rPr>
        <w:t xml:space="preserve"> капитал является одной из самых технологичных госуслуг Пенсионного фонда. Семьи могут получить ее не только через клиентскую службу ПФР или многофункциональный центр, но и с помощью электронных сервисов личного кабинета на сайте ПФР или Портале госуслуг.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форме.</w:t>
      </w:r>
    </w:p>
    <w:p w:rsidR="00767AC6" w:rsidRPr="00435E85" w:rsidRDefault="000077A4" w:rsidP="000077A4">
      <w:pPr>
        <w:shd w:val="clear" w:color="auto" w:fill="FFFFFF"/>
        <w:suppressAutoHyphens w:val="0"/>
        <w:spacing w:after="150"/>
        <w:jc w:val="both"/>
        <w:rPr>
          <w:rFonts w:ascii="RobotoCondensed" w:hAnsi="RobotoCondensed"/>
          <w:lang w:eastAsia="ru-RU"/>
        </w:rPr>
      </w:pPr>
      <w:r w:rsidRPr="00435E85">
        <w:rPr>
          <w:rFonts w:ascii="RobotoCondensed" w:hAnsi="RobotoCondensed"/>
          <w:lang w:eastAsia="ru-RU"/>
        </w:rPr>
        <w:t xml:space="preserve">После вынесения Пенсионным фондом положительного решения о предоставлении </w:t>
      </w:r>
      <w:r w:rsidR="00FA191C" w:rsidRPr="00435E85">
        <w:rPr>
          <w:rFonts w:ascii="RobotoCondensed" w:hAnsi="RobotoCondensed"/>
          <w:lang w:eastAsia="ru-RU"/>
        </w:rPr>
        <w:t xml:space="preserve">средств </w:t>
      </w:r>
      <w:r w:rsidRPr="00435E85">
        <w:rPr>
          <w:rFonts w:ascii="RobotoCondensed" w:hAnsi="RobotoCondensed"/>
          <w:lang w:eastAsia="ru-RU"/>
        </w:rPr>
        <w:t xml:space="preserve">материнского капитала электронный сертификат автоматически направляется в личный кабинет заявителя. Вместе с сертификатом в кабинете появляется электронный документ, содержащий все необходимые </w:t>
      </w:r>
      <w:r w:rsidR="00FA191C" w:rsidRPr="00435E85">
        <w:rPr>
          <w:rFonts w:ascii="RobotoCondensed" w:hAnsi="RobotoCondensed"/>
          <w:lang w:eastAsia="ru-RU"/>
        </w:rPr>
        <w:t xml:space="preserve"> о нем </w:t>
      </w:r>
      <w:r w:rsidRPr="00435E85">
        <w:rPr>
          <w:rFonts w:ascii="RobotoCondensed" w:hAnsi="RobotoCondensed"/>
          <w:lang w:eastAsia="ru-RU"/>
        </w:rPr>
        <w:t xml:space="preserve">сведения. </w:t>
      </w:r>
    </w:p>
    <w:p w:rsidR="0076388A" w:rsidRPr="00435E85" w:rsidRDefault="0076388A" w:rsidP="000077A4">
      <w:pPr>
        <w:shd w:val="clear" w:color="auto" w:fill="FFFFFF"/>
        <w:suppressAutoHyphens w:val="0"/>
        <w:spacing w:after="150"/>
        <w:jc w:val="both"/>
        <w:rPr>
          <w:rFonts w:ascii="RobotoCondensed" w:hAnsi="RobotoCondensed"/>
          <w:lang w:eastAsia="ru-RU"/>
        </w:rPr>
      </w:pPr>
      <w:r w:rsidRPr="00435E85">
        <w:rPr>
          <w:rFonts w:ascii="RobotoCondensed" w:hAnsi="RobotoCondensed"/>
          <w:i/>
          <w:lang w:eastAsia="ru-RU"/>
        </w:rPr>
        <w:t>*</w:t>
      </w:r>
      <w:r w:rsidRPr="00435E85">
        <w:rPr>
          <w:rFonts w:ascii="RobotoCondensed" w:hAnsi="RobotoCondensed"/>
          <w:lang w:eastAsia="ru-RU"/>
        </w:rPr>
        <w:t xml:space="preserve"> </w:t>
      </w:r>
      <w:r w:rsidR="0093074B" w:rsidRPr="00435E85">
        <w:rPr>
          <w:rFonts w:ascii="RobotoCondensed" w:hAnsi="RobotoCondensed"/>
          <w:i/>
          <w:lang w:eastAsia="ru-RU"/>
        </w:rPr>
        <w:t>Ф</w:t>
      </w:r>
      <w:r w:rsidRPr="00435E85">
        <w:rPr>
          <w:rFonts w:ascii="RobotoCondensed" w:hAnsi="RobotoCondensed"/>
          <w:i/>
          <w:lang w:eastAsia="ru-RU"/>
        </w:rPr>
        <w:t>едеральный закон № 256-ФЗ «О дополнительных мерах государственной поддержки семей, имеющих детей»</w:t>
      </w:r>
      <w:r w:rsidRPr="00435E85">
        <w:rPr>
          <w:rFonts w:ascii="RobotoCondensed" w:hAnsi="RobotoCondensed"/>
          <w:lang w:eastAsia="ru-RU"/>
        </w:rPr>
        <w:t xml:space="preserve">  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85" w:rsidRDefault="00370285">
      <w:r>
        <w:separator/>
      </w:r>
    </w:p>
  </w:endnote>
  <w:endnote w:type="continuationSeparator" w:id="0">
    <w:p w:rsidR="00370285" w:rsidRDefault="0037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Condense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85" w:rsidRDefault="00370285">
      <w:r>
        <w:separator/>
      </w:r>
    </w:p>
  </w:footnote>
  <w:footnote w:type="continuationSeparator" w:id="0">
    <w:p w:rsidR="00370285" w:rsidRDefault="00370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35E8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2625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2F79D4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27A"/>
    <w:rsid w:val="00365753"/>
    <w:rsid w:val="00365C06"/>
    <w:rsid w:val="003662A9"/>
    <w:rsid w:val="003674AC"/>
    <w:rsid w:val="00370285"/>
    <w:rsid w:val="0037102A"/>
    <w:rsid w:val="003719CF"/>
    <w:rsid w:val="00372DEB"/>
    <w:rsid w:val="00373650"/>
    <w:rsid w:val="00374A3B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4856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5E85"/>
    <w:rsid w:val="00436032"/>
    <w:rsid w:val="00436BDA"/>
    <w:rsid w:val="0043796F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212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1CBD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4FF6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388A"/>
    <w:rsid w:val="0076539F"/>
    <w:rsid w:val="00765B17"/>
    <w:rsid w:val="00765EA4"/>
    <w:rsid w:val="0076752C"/>
    <w:rsid w:val="00767AC6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697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35C5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17AF3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074B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2FAF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0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1BD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A43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2C0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429B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191C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20D5-236D-49EE-A671-F5CD8347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2018-11-13T06:41:00Z</dcterms:created>
  <dcterms:modified xsi:type="dcterms:W3CDTF">2018-11-13T06:41:00Z</dcterms:modified>
</cp:coreProperties>
</file>