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A276A5" w:rsidRDefault="00901B5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205</w:t>
      </w:r>
      <w:r w:rsidR="00F94EBC" w:rsidRPr="00DF7CAF">
        <w:rPr>
          <w:b/>
          <w:bCs/>
          <w:kern w:val="36"/>
          <w:sz w:val="28"/>
          <w:szCs w:val="28"/>
          <w:lang w:eastAsia="ru-RU"/>
        </w:rPr>
        <w:t xml:space="preserve"> 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>брянских долгожител</w:t>
      </w:r>
      <w:r w:rsidR="009D23A4">
        <w:rPr>
          <w:b/>
          <w:bCs/>
          <w:kern w:val="36"/>
          <w:sz w:val="28"/>
          <w:szCs w:val="28"/>
          <w:lang w:eastAsia="ru-RU"/>
        </w:rPr>
        <w:t>ей</w:t>
      </w:r>
      <w:r w:rsidR="00F94EBC" w:rsidRPr="00682CAD">
        <w:rPr>
          <w:b/>
          <w:bCs/>
          <w:kern w:val="36"/>
          <w:sz w:val="28"/>
          <w:szCs w:val="28"/>
          <w:lang w:eastAsia="ru-RU"/>
        </w:rPr>
        <w:t xml:space="preserve"> 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получат в </w:t>
      </w:r>
      <w:r>
        <w:rPr>
          <w:b/>
          <w:bCs/>
          <w:kern w:val="36"/>
          <w:sz w:val="28"/>
          <w:szCs w:val="28"/>
          <w:lang w:eastAsia="ru-RU"/>
        </w:rPr>
        <w:t>январе</w:t>
      </w:r>
      <w:r w:rsidR="00A276A5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F94EBC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персональное поздравление Президента России</w:t>
      </w:r>
    </w:p>
    <w:p w:rsidR="00A276A5" w:rsidRPr="00682CAD" w:rsidRDefault="00A276A5" w:rsidP="00DF7CAF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01B55" w:rsidRPr="00DF7CAF" w:rsidRDefault="00901B55" w:rsidP="00901B55">
      <w:pPr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>Специалисты Отделения Пенсионн</w:t>
      </w:r>
      <w:r>
        <w:rPr>
          <w:sz w:val="28"/>
          <w:szCs w:val="28"/>
          <w:lang w:eastAsia="ru-RU"/>
        </w:rPr>
        <w:t xml:space="preserve">ого фонда </w:t>
      </w:r>
      <w:r w:rsidR="00434ADC">
        <w:rPr>
          <w:sz w:val="28"/>
          <w:szCs w:val="28"/>
          <w:lang w:eastAsia="ru-RU"/>
        </w:rPr>
        <w:t xml:space="preserve">России </w:t>
      </w:r>
      <w:r>
        <w:rPr>
          <w:sz w:val="28"/>
          <w:szCs w:val="28"/>
          <w:lang w:eastAsia="ru-RU"/>
        </w:rPr>
        <w:t xml:space="preserve">по Брянской области  </w:t>
      </w:r>
      <w:r w:rsidRPr="00682CAD">
        <w:rPr>
          <w:sz w:val="28"/>
          <w:szCs w:val="28"/>
          <w:lang w:eastAsia="ru-RU"/>
        </w:rPr>
        <w:t xml:space="preserve">продолжают ежемесячно  производить сбор и обработку сведений о ветеранах Великой Отечественной войны, отмечающих юбилейные </w:t>
      </w:r>
      <w:r>
        <w:rPr>
          <w:sz w:val="28"/>
          <w:szCs w:val="28"/>
          <w:lang w:eastAsia="ru-RU"/>
        </w:rPr>
        <w:t xml:space="preserve">  и круглые даты</w:t>
      </w:r>
      <w:r w:rsidR="009C340C">
        <w:rPr>
          <w:sz w:val="28"/>
          <w:szCs w:val="28"/>
          <w:lang w:eastAsia="ru-RU"/>
        </w:rPr>
        <w:t xml:space="preserve">, </w:t>
      </w:r>
      <w:r w:rsidRPr="00682CAD">
        <w:rPr>
          <w:sz w:val="28"/>
          <w:szCs w:val="28"/>
          <w:lang w:eastAsia="ru-RU"/>
        </w:rPr>
        <w:t xml:space="preserve"> начиная с 90-летия. Собранная информация используется для подготовки персональных поздравлений Президента России.</w:t>
      </w:r>
    </w:p>
    <w:p w:rsidR="00901B55" w:rsidRPr="00DF7CAF" w:rsidRDefault="00F94EBC" w:rsidP="00901B5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82CAD">
        <w:rPr>
          <w:rFonts w:ascii="Times New Roman" w:hAnsi="Times New Roman"/>
          <w:sz w:val="28"/>
          <w:szCs w:val="28"/>
          <w:lang w:eastAsia="ru-RU"/>
        </w:rPr>
        <w:t xml:space="preserve">Так в </w:t>
      </w:r>
      <w:r w:rsidR="00901B55">
        <w:rPr>
          <w:rFonts w:ascii="Times New Roman" w:hAnsi="Times New Roman"/>
          <w:sz w:val="28"/>
          <w:szCs w:val="28"/>
          <w:lang w:eastAsia="ru-RU"/>
        </w:rPr>
        <w:t>январе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B55">
        <w:rPr>
          <w:rFonts w:ascii="Times New Roman" w:hAnsi="Times New Roman"/>
          <w:sz w:val="28"/>
          <w:szCs w:val="28"/>
          <w:lang w:eastAsia="ru-RU"/>
        </w:rPr>
        <w:t>205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старейших жител</w:t>
      </w:r>
      <w:r w:rsidR="00E31F3F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682CAD">
        <w:rPr>
          <w:rFonts w:ascii="Times New Roman" w:hAnsi="Times New Roman"/>
          <w:sz w:val="28"/>
          <w:szCs w:val="28"/>
          <w:lang w:eastAsia="ru-RU"/>
        </w:rPr>
        <w:t xml:space="preserve"> Брян</w:t>
      </w:r>
      <w:r w:rsidR="002343F6">
        <w:rPr>
          <w:rFonts w:ascii="Times New Roman" w:hAnsi="Times New Roman"/>
          <w:sz w:val="28"/>
          <w:szCs w:val="28"/>
          <w:lang w:eastAsia="ru-RU"/>
        </w:rPr>
        <w:t xml:space="preserve">щины </w:t>
      </w:r>
      <w:r w:rsidRPr="00682CAD">
        <w:rPr>
          <w:rFonts w:ascii="Times New Roman" w:hAnsi="Times New Roman"/>
          <w:sz w:val="28"/>
          <w:szCs w:val="28"/>
          <w:lang w:eastAsia="ru-RU"/>
        </w:rPr>
        <w:t>получат поздравление главы государства Владимира Путина.  </w:t>
      </w:r>
      <w:r w:rsidR="00DF7CAF" w:rsidRPr="00DF7CAF">
        <w:rPr>
          <w:rFonts w:ascii="Times New Roman" w:hAnsi="Times New Roman"/>
          <w:sz w:val="28"/>
          <w:szCs w:val="28"/>
        </w:rPr>
        <w:t xml:space="preserve"> </w:t>
      </w:r>
      <w:r w:rsidR="00901B55">
        <w:rPr>
          <w:rFonts w:ascii="Times New Roman" w:hAnsi="Times New Roman"/>
          <w:sz w:val="28"/>
          <w:szCs w:val="28"/>
        </w:rPr>
        <w:t>Б</w:t>
      </w:r>
      <w:r w:rsidR="00901B55" w:rsidRPr="00DF7CAF">
        <w:rPr>
          <w:rFonts w:ascii="Times New Roman" w:hAnsi="Times New Roman"/>
          <w:sz w:val="28"/>
          <w:szCs w:val="28"/>
        </w:rPr>
        <w:t xml:space="preserve">ольшинство </w:t>
      </w:r>
      <w:r w:rsidR="00901B55">
        <w:rPr>
          <w:rFonts w:ascii="Times New Roman" w:hAnsi="Times New Roman"/>
          <w:sz w:val="28"/>
          <w:szCs w:val="28"/>
        </w:rPr>
        <w:t>юбиляров</w:t>
      </w:r>
      <w:r w:rsidR="00901B55" w:rsidRPr="00DF7CAF">
        <w:rPr>
          <w:rFonts w:ascii="Times New Roman" w:hAnsi="Times New Roman"/>
          <w:sz w:val="28"/>
          <w:szCs w:val="28"/>
        </w:rPr>
        <w:t xml:space="preserve"> </w:t>
      </w:r>
      <w:r w:rsidR="00901B55">
        <w:rPr>
          <w:rFonts w:ascii="Times New Roman" w:hAnsi="Times New Roman"/>
          <w:sz w:val="28"/>
          <w:szCs w:val="28"/>
        </w:rPr>
        <w:t xml:space="preserve">– </w:t>
      </w:r>
      <w:r w:rsidR="00901B55" w:rsidRPr="00DF7CAF">
        <w:rPr>
          <w:rFonts w:ascii="Times New Roman" w:hAnsi="Times New Roman"/>
          <w:sz w:val="28"/>
          <w:szCs w:val="28"/>
        </w:rPr>
        <w:t>женщины</w:t>
      </w:r>
      <w:r w:rsidR="00901B55">
        <w:rPr>
          <w:rFonts w:ascii="Times New Roman" w:hAnsi="Times New Roman"/>
          <w:sz w:val="28"/>
          <w:szCs w:val="28"/>
        </w:rPr>
        <w:t>, мужчин  среди именинников - лишь четверть.</w:t>
      </w:r>
    </w:p>
    <w:p w:rsidR="00F94EBC" w:rsidRDefault="00F94EBC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82CAD">
        <w:rPr>
          <w:sz w:val="28"/>
          <w:szCs w:val="28"/>
          <w:lang w:eastAsia="ru-RU"/>
        </w:rPr>
        <w:t xml:space="preserve">При этом </w:t>
      </w:r>
      <w:r w:rsidR="00E850DF">
        <w:rPr>
          <w:sz w:val="28"/>
          <w:szCs w:val="28"/>
          <w:lang w:eastAsia="ru-RU"/>
        </w:rPr>
        <w:t>1</w:t>
      </w:r>
      <w:r w:rsidR="00901B55">
        <w:rPr>
          <w:sz w:val="28"/>
          <w:szCs w:val="28"/>
          <w:lang w:eastAsia="ru-RU"/>
        </w:rPr>
        <w:t>69</w:t>
      </w:r>
      <w:r w:rsidRPr="00682CAD">
        <w:rPr>
          <w:sz w:val="28"/>
          <w:szCs w:val="28"/>
          <w:lang w:eastAsia="ru-RU"/>
        </w:rPr>
        <w:t xml:space="preserve"> жител</w:t>
      </w:r>
      <w:r w:rsidR="00DF7CAF">
        <w:rPr>
          <w:sz w:val="28"/>
          <w:szCs w:val="28"/>
          <w:lang w:eastAsia="ru-RU"/>
        </w:rPr>
        <w:t>ей области   отметя</w:t>
      </w:r>
      <w:r w:rsidRPr="00682CAD">
        <w:rPr>
          <w:sz w:val="28"/>
          <w:szCs w:val="28"/>
          <w:lang w:eastAsia="ru-RU"/>
        </w:rPr>
        <w:t xml:space="preserve">т свой  90-й день рождения, </w:t>
      </w:r>
      <w:r w:rsidR="00901B55">
        <w:rPr>
          <w:sz w:val="28"/>
          <w:szCs w:val="28"/>
          <w:lang w:eastAsia="ru-RU"/>
        </w:rPr>
        <w:t xml:space="preserve">тридцать два </w:t>
      </w:r>
      <w:r w:rsidRPr="00682CAD">
        <w:rPr>
          <w:sz w:val="28"/>
          <w:szCs w:val="28"/>
          <w:lang w:eastAsia="ru-RU"/>
        </w:rPr>
        <w:t xml:space="preserve"> - 95-ый, </w:t>
      </w:r>
      <w:r w:rsidR="00CE09CC">
        <w:rPr>
          <w:sz w:val="28"/>
          <w:szCs w:val="28"/>
          <w:lang w:eastAsia="ru-RU"/>
        </w:rPr>
        <w:t xml:space="preserve"> </w:t>
      </w:r>
      <w:r w:rsidR="00901B55">
        <w:rPr>
          <w:sz w:val="28"/>
          <w:szCs w:val="28"/>
          <w:lang w:eastAsia="ru-RU"/>
        </w:rPr>
        <w:t xml:space="preserve">трое  - </w:t>
      </w:r>
      <w:r w:rsidR="00541452">
        <w:rPr>
          <w:sz w:val="28"/>
          <w:szCs w:val="28"/>
          <w:lang w:eastAsia="ru-RU"/>
        </w:rPr>
        <w:t xml:space="preserve"> </w:t>
      </w:r>
      <w:r w:rsidR="00901B55">
        <w:rPr>
          <w:sz w:val="28"/>
          <w:szCs w:val="28"/>
          <w:lang w:eastAsia="ru-RU"/>
        </w:rPr>
        <w:t xml:space="preserve">100-летний юбилей, а одна </w:t>
      </w:r>
      <w:r w:rsidR="00083AD8">
        <w:rPr>
          <w:sz w:val="28"/>
          <w:szCs w:val="28"/>
          <w:lang w:eastAsia="ru-RU"/>
        </w:rPr>
        <w:t xml:space="preserve">из </w:t>
      </w:r>
      <w:r w:rsidR="00901B55">
        <w:rPr>
          <w:sz w:val="28"/>
          <w:szCs w:val="28"/>
          <w:lang w:eastAsia="ru-RU"/>
        </w:rPr>
        <w:t xml:space="preserve">жительниц Клинцовского района </w:t>
      </w:r>
      <w:r w:rsidR="00083AD8">
        <w:rPr>
          <w:sz w:val="28"/>
          <w:szCs w:val="28"/>
          <w:lang w:eastAsia="ru-RU"/>
        </w:rPr>
        <w:t xml:space="preserve">уже </w:t>
      </w:r>
      <w:r w:rsidR="00901B55">
        <w:rPr>
          <w:sz w:val="28"/>
          <w:szCs w:val="28"/>
          <w:lang w:eastAsia="ru-RU"/>
        </w:rPr>
        <w:t>отмети</w:t>
      </w:r>
      <w:r w:rsidR="00083AD8">
        <w:rPr>
          <w:sz w:val="28"/>
          <w:szCs w:val="28"/>
          <w:lang w:eastAsia="ru-RU"/>
        </w:rPr>
        <w:t>ла</w:t>
      </w:r>
      <w:r w:rsidR="00901B55">
        <w:rPr>
          <w:sz w:val="28"/>
          <w:szCs w:val="28"/>
          <w:lang w:eastAsia="ru-RU"/>
        </w:rPr>
        <w:t xml:space="preserve"> </w:t>
      </w:r>
      <w:r w:rsidR="00BA28BA">
        <w:rPr>
          <w:sz w:val="28"/>
          <w:szCs w:val="28"/>
          <w:lang w:eastAsia="ru-RU"/>
        </w:rPr>
        <w:t>своё 105-</w:t>
      </w:r>
      <w:r w:rsidR="00901B55">
        <w:rPr>
          <w:sz w:val="28"/>
          <w:szCs w:val="28"/>
          <w:lang w:eastAsia="ru-RU"/>
        </w:rPr>
        <w:t>лет</w:t>
      </w:r>
      <w:r w:rsidR="00083AD8">
        <w:rPr>
          <w:sz w:val="28"/>
          <w:szCs w:val="28"/>
          <w:lang w:eastAsia="ru-RU"/>
        </w:rPr>
        <w:t>ие!</w:t>
      </w:r>
      <w:r w:rsidR="00434ADC">
        <w:rPr>
          <w:sz w:val="28"/>
          <w:szCs w:val="28"/>
          <w:lang w:eastAsia="ru-RU"/>
        </w:rPr>
        <w:t xml:space="preserve"> Поскольку сбор и обработку сведений Отделение </w:t>
      </w:r>
      <w:r w:rsidR="00434ADC" w:rsidRPr="00682CAD">
        <w:rPr>
          <w:sz w:val="28"/>
          <w:szCs w:val="28"/>
          <w:lang w:eastAsia="ru-RU"/>
        </w:rPr>
        <w:t>Пенсионн</w:t>
      </w:r>
      <w:r w:rsidR="00434ADC">
        <w:rPr>
          <w:sz w:val="28"/>
          <w:szCs w:val="28"/>
          <w:lang w:eastAsia="ru-RU"/>
        </w:rPr>
        <w:t>ого фонда России по Брянской области  производит с 2011 года, то поздравление Президента России эта долгожительница, судя по всему,  получ</w:t>
      </w:r>
      <w:r w:rsidR="00072793">
        <w:rPr>
          <w:sz w:val="28"/>
          <w:szCs w:val="28"/>
          <w:lang w:eastAsia="ru-RU"/>
        </w:rPr>
        <w:t>ает уже</w:t>
      </w:r>
      <w:r w:rsidR="00434ADC">
        <w:rPr>
          <w:sz w:val="28"/>
          <w:szCs w:val="28"/>
          <w:lang w:eastAsia="ru-RU"/>
        </w:rPr>
        <w:t xml:space="preserve">  </w:t>
      </w:r>
      <w:r w:rsidR="005A648D">
        <w:rPr>
          <w:sz w:val="28"/>
          <w:szCs w:val="28"/>
          <w:lang w:eastAsia="ru-RU"/>
        </w:rPr>
        <w:t>повторно</w:t>
      </w:r>
      <w:r w:rsidR="00434ADC">
        <w:rPr>
          <w:sz w:val="28"/>
          <w:szCs w:val="28"/>
          <w:lang w:eastAsia="ru-RU"/>
        </w:rPr>
        <w:t>.</w:t>
      </w:r>
    </w:p>
    <w:p w:rsidR="00901B55" w:rsidRPr="00682CAD" w:rsidRDefault="00901B55" w:rsidP="00DF7CAF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Среди юбиляров </w:t>
      </w:r>
      <w:r w:rsidR="00244D98">
        <w:rPr>
          <w:sz w:val="28"/>
          <w:szCs w:val="28"/>
          <w:lang w:eastAsia="ru-RU"/>
        </w:rPr>
        <w:t xml:space="preserve">января </w:t>
      </w:r>
      <w:r>
        <w:rPr>
          <w:sz w:val="28"/>
          <w:szCs w:val="28"/>
          <w:lang w:eastAsia="ru-RU"/>
        </w:rPr>
        <w:t>есть люди с необычными, редкими именами. Такими, как Домина, Ираида, Фекла, Мар</w:t>
      </w:r>
      <w:r w:rsidR="00087C85">
        <w:rPr>
          <w:sz w:val="28"/>
          <w:szCs w:val="28"/>
          <w:lang w:eastAsia="ru-RU"/>
        </w:rPr>
        <w:t>фа, Аскольд, Леонард, Леон. Так</w:t>
      </w:r>
      <w:r>
        <w:rPr>
          <w:sz w:val="28"/>
          <w:szCs w:val="28"/>
          <w:lang w:eastAsia="ru-RU"/>
        </w:rPr>
        <w:t>же стоит отметить, что среди 100</w:t>
      </w:r>
      <w:r w:rsidR="00244D98">
        <w:rPr>
          <w:sz w:val="28"/>
          <w:szCs w:val="28"/>
          <w:lang w:eastAsia="ru-RU"/>
        </w:rPr>
        <w:t>-летних</w:t>
      </w:r>
      <w:r w:rsidR="00EB3B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и 105</w:t>
      </w:r>
      <w:r w:rsidR="00244D9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лет</w:t>
      </w:r>
      <w:r w:rsidR="00244D98">
        <w:rPr>
          <w:sz w:val="28"/>
          <w:szCs w:val="28"/>
          <w:lang w:eastAsia="ru-RU"/>
        </w:rPr>
        <w:t xml:space="preserve">них </w:t>
      </w:r>
      <w:r w:rsidR="00EB3BF8">
        <w:rPr>
          <w:sz w:val="28"/>
          <w:szCs w:val="28"/>
          <w:lang w:eastAsia="ru-RU"/>
        </w:rPr>
        <w:t>именинниц</w:t>
      </w:r>
      <w:r>
        <w:rPr>
          <w:sz w:val="28"/>
          <w:szCs w:val="28"/>
          <w:lang w:eastAsia="ru-RU"/>
        </w:rPr>
        <w:t xml:space="preserve"> – три Анны. К слову</w:t>
      </w:r>
      <w:r w:rsidR="00B42ADF">
        <w:rPr>
          <w:sz w:val="28"/>
          <w:szCs w:val="28"/>
          <w:lang w:eastAsia="ru-RU"/>
        </w:rPr>
        <w:t xml:space="preserve"> сказать</w:t>
      </w:r>
      <w:r>
        <w:rPr>
          <w:sz w:val="28"/>
          <w:szCs w:val="28"/>
          <w:lang w:eastAsia="ru-RU"/>
        </w:rPr>
        <w:t xml:space="preserve">, </w:t>
      </w:r>
      <w:r w:rsidR="00D9006A">
        <w:rPr>
          <w:sz w:val="28"/>
          <w:szCs w:val="28"/>
          <w:lang w:eastAsia="ru-RU"/>
        </w:rPr>
        <w:t>это</w:t>
      </w:r>
      <w:r w:rsidR="00244D98">
        <w:rPr>
          <w:sz w:val="28"/>
          <w:szCs w:val="28"/>
          <w:lang w:eastAsia="ru-RU"/>
        </w:rPr>
        <w:t xml:space="preserve"> самое </w:t>
      </w:r>
      <w:r>
        <w:rPr>
          <w:sz w:val="28"/>
          <w:szCs w:val="28"/>
          <w:lang w:eastAsia="ru-RU"/>
        </w:rPr>
        <w:t xml:space="preserve"> распространенн</w:t>
      </w:r>
      <w:r w:rsidR="00244D98">
        <w:rPr>
          <w:sz w:val="28"/>
          <w:szCs w:val="28"/>
          <w:lang w:eastAsia="ru-RU"/>
        </w:rPr>
        <w:t>ое</w:t>
      </w:r>
      <w:r>
        <w:rPr>
          <w:sz w:val="28"/>
          <w:szCs w:val="28"/>
          <w:lang w:eastAsia="ru-RU"/>
        </w:rPr>
        <w:t xml:space="preserve"> женск</w:t>
      </w:r>
      <w:r w:rsidR="00244D98">
        <w:rPr>
          <w:sz w:val="28"/>
          <w:szCs w:val="28"/>
          <w:lang w:eastAsia="ru-RU"/>
        </w:rPr>
        <w:t>ое</w:t>
      </w:r>
      <w:r>
        <w:rPr>
          <w:sz w:val="28"/>
          <w:szCs w:val="28"/>
          <w:lang w:eastAsia="ru-RU"/>
        </w:rPr>
        <w:t xml:space="preserve"> им</w:t>
      </w:r>
      <w:r w:rsidR="00244D98">
        <w:rPr>
          <w:sz w:val="28"/>
          <w:szCs w:val="28"/>
          <w:lang w:eastAsia="ru-RU"/>
        </w:rPr>
        <w:t xml:space="preserve">я </w:t>
      </w:r>
      <w:r w:rsidR="00EB3BF8">
        <w:rPr>
          <w:sz w:val="28"/>
          <w:szCs w:val="28"/>
          <w:lang w:eastAsia="ru-RU"/>
        </w:rPr>
        <w:t>с</w:t>
      </w:r>
      <w:r w:rsidR="00244D98">
        <w:rPr>
          <w:sz w:val="28"/>
          <w:szCs w:val="28"/>
          <w:lang w:eastAsia="ru-RU"/>
        </w:rPr>
        <w:t xml:space="preserve">реди родившихся в </w:t>
      </w:r>
      <w:r w:rsidR="00155156">
        <w:rPr>
          <w:sz w:val="28"/>
          <w:szCs w:val="28"/>
          <w:lang w:eastAsia="ru-RU"/>
        </w:rPr>
        <w:t>январе</w:t>
      </w:r>
      <w:r>
        <w:rPr>
          <w:sz w:val="28"/>
          <w:szCs w:val="28"/>
          <w:lang w:eastAsia="ru-RU"/>
        </w:rPr>
        <w:t>.</w:t>
      </w: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37" w:rsidRDefault="00681A37">
      <w:r>
        <w:separator/>
      </w:r>
    </w:p>
  </w:endnote>
  <w:endnote w:type="continuationSeparator" w:id="1">
    <w:p w:rsidR="00681A37" w:rsidRDefault="0068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37" w:rsidRDefault="00681A37">
      <w:r>
        <w:separator/>
      </w:r>
    </w:p>
  </w:footnote>
  <w:footnote w:type="continuationSeparator" w:id="1">
    <w:p w:rsidR="00681A37" w:rsidRDefault="0068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E852F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1445F"/>
    <w:rsid w:val="00014A01"/>
    <w:rsid w:val="00015214"/>
    <w:rsid w:val="0001561B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72793"/>
    <w:rsid w:val="00083AD8"/>
    <w:rsid w:val="000879D8"/>
    <w:rsid w:val="00087C85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4FB2"/>
    <w:rsid w:val="00132E50"/>
    <w:rsid w:val="00132F09"/>
    <w:rsid w:val="00133F70"/>
    <w:rsid w:val="00134438"/>
    <w:rsid w:val="00155156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343F6"/>
    <w:rsid w:val="00241710"/>
    <w:rsid w:val="00244D98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575F"/>
    <w:rsid w:val="00360A1C"/>
    <w:rsid w:val="00363A11"/>
    <w:rsid w:val="00365753"/>
    <w:rsid w:val="003676E4"/>
    <w:rsid w:val="00373650"/>
    <w:rsid w:val="00380399"/>
    <w:rsid w:val="003812C7"/>
    <w:rsid w:val="00390455"/>
    <w:rsid w:val="003914F1"/>
    <w:rsid w:val="0039463F"/>
    <w:rsid w:val="00397E9E"/>
    <w:rsid w:val="003A4601"/>
    <w:rsid w:val="003A6C06"/>
    <w:rsid w:val="003C349F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25B99"/>
    <w:rsid w:val="00425ED5"/>
    <w:rsid w:val="004301C6"/>
    <w:rsid w:val="00434ADC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2F27"/>
    <w:rsid w:val="00474022"/>
    <w:rsid w:val="004751FE"/>
    <w:rsid w:val="00476598"/>
    <w:rsid w:val="00480C25"/>
    <w:rsid w:val="00484361"/>
    <w:rsid w:val="00484921"/>
    <w:rsid w:val="00497B16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687B"/>
    <w:rsid w:val="005A0896"/>
    <w:rsid w:val="005A1908"/>
    <w:rsid w:val="005A648D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1A37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4D39"/>
    <w:rsid w:val="007F64DE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C340C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42ADF"/>
    <w:rsid w:val="00B5023D"/>
    <w:rsid w:val="00B50DAD"/>
    <w:rsid w:val="00B5152A"/>
    <w:rsid w:val="00B5162A"/>
    <w:rsid w:val="00B54123"/>
    <w:rsid w:val="00B550DB"/>
    <w:rsid w:val="00B55F75"/>
    <w:rsid w:val="00B64732"/>
    <w:rsid w:val="00B65987"/>
    <w:rsid w:val="00B65C0C"/>
    <w:rsid w:val="00B76FDD"/>
    <w:rsid w:val="00B77C6C"/>
    <w:rsid w:val="00B81815"/>
    <w:rsid w:val="00B830D0"/>
    <w:rsid w:val="00B85328"/>
    <w:rsid w:val="00BA28BA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5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451E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006A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852F0"/>
    <w:rsid w:val="00E9110B"/>
    <w:rsid w:val="00EA337A"/>
    <w:rsid w:val="00EB0BFE"/>
    <w:rsid w:val="00EB3022"/>
    <w:rsid w:val="00EB3BF8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16B4-636B-452C-88EF-3E2AF764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u2201</cp:lastModifiedBy>
  <cp:revision>18</cp:revision>
  <cp:lastPrinted>2017-01-16T13:01:00Z</cp:lastPrinted>
  <dcterms:created xsi:type="dcterms:W3CDTF">2017-01-16T11:36:00Z</dcterms:created>
  <dcterms:modified xsi:type="dcterms:W3CDTF">2017-01-18T05:42:00Z</dcterms:modified>
</cp:coreProperties>
</file>