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A276A5" w:rsidRDefault="00CD693E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518</w:t>
      </w:r>
      <w:r w:rsidR="00F94EBC" w:rsidRPr="00DF7CAF">
        <w:rPr>
          <w:b/>
          <w:bCs/>
          <w:kern w:val="36"/>
          <w:sz w:val="28"/>
          <w:szCs w:val="28"/>
          <w:lang w:eastAsia="ru-RU"/>
        </w:rPr>
        <w:t xml:space="preserve"> 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>брянских долгожител</w:t>
      </w:r>
      <w:r w:rsidR="009D23A4">
        <w:rPr>
          <w:b/>
          <w:bCs/>
          <w:kern w:val="36"/>
          <w:sz w:val="28"/>
          <w:szCs w:val="28"/>
          <w:lang w:eastAsia="ru-RU"/>
        </w:rPr>
        <w:t>ей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 xml:space="preserve"> </w:t>
      </w:r>
      <w:r w:rsidR="00A276A5">
        <w:rPr>
          <w:b/>
          <w:bCs/>
          <w:kern w:val="36"/>
          <w:sz w:val="28"/>
          <w:szCs w:val="28"/>
          <w:lang w:eastAsia="ru-RU"/>
        </w:rPr>
        <w:t xml:space="preserve">получат в </w:t>
      </w:r>
      <w:r w:rsidR="00A02DB2">
        <w:rPr>
          <w:b/>
          <w:bCs/>
          <w:kern w:val="36"/>
          <w:sz w:val="28"/>
          <w:szCs w:val="28"/>
          <w:lang w:eastAsia="ru-RU"/>
        </w:rPr>
        <w:t>ию</w:t>
      </w:r>
      <w:r>
        <w:rPr>
          <w:b/>
          <w:bCs/>
          <w:kern w:val="36"/>
          <w:sz w:val="28"/>
          <w:szCs w:val="28"/>
          <w:lang w:eastAsia="ru-RU"/>
        </w:rPr>
        <w:t>л</w:t>
      </w:r>
      <w:r w:rsidR="00A02DB2">
        <w:rPr>
          <w:b/>
          <w:bCs/>
          <w:kern w:val="36"/>
          <w:sz w:val="28"/>
          <w:szCs w:val="28"/>
          <w:lang w:eastAsia="ru-RU"/>
        </w:rPr>
        <w:t>е</w:t>
      </w:r>
    </w:p>
    <w:p w:rsidR="00F94EBC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персональное поздравление Президента России</w:t>
      </w:r>
    </w:p>
    <w:p w:rsidR="00A276A5" w:rsidRPr="00682CAD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901B55" w:rsidRPr="00DF7CAF" w:rsidRDefault="00901B55" w:rsidP="00901B55">
      <w:pPr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>Специалисты Отделения Пенсионн</w:t>
      </w:r>
      <w:r>
        <w:rPr>
          <w:sz w:val="28"/>
          <w:szCs w:val="28"/>
          <w:lang w:eastAsia="ru-RU"/>
        </w:rPr>
        <w:t xml:space="preserve">ого фонда по Брянской области  </w:t>
      </w:r>
      <w:r w:rsidRPr="00682CAD">
        <w:rPr>
          <w:sz w:val="28"/>
          <w:szCs w:val="28"/>
          <w:lang w:eastAsia="ru-RU"/>
        </w:rPr>
        <w:t xml:space="preserve">продолжают ежемесячно  производить сбор и обработку сведений о ветеранах Великой Отечественной войны, отмечающих юбилейные </w:t>
      </w:r>
      <w:r>
        <w:rPr>
          <w:sz w:val="28"/>
          <w:szCs w:val="28"/>
          <w:lang w:eastAsia="ru-RU"/>
        </w:rPr>
        <w:t xml:space="preserve">  и круглые даты</w:t>
      </w:r>
      <w:r w:rsidRPr="00682CAD">
        <w:rPr>
          <w:sz w:val="28"/>
          <w:szCs w:val="28"/>
          <w:lang w:eastAsia="ru-RU"/>
        </w:rPr>
        <w:t xml:space="preserve"> (начиная с 90-летия). Собранная информация используется для подготовки персональных поздравлений Президента России.</w:t>
      </w:r>
    </w:p>
    <w:p w:rsidR="00A0745C" w:rsidRDefault="00F94EBC" w:rsidP="00E76B3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2CAD">
        <w:rPr>
          <w:rFonts w:ascii="Times New Roman" w:hAnsi="Times New Roman"/>
          <w:sz w:val="28"/>
          <w:szCs w:val="28"/>
          <w:lang w:eastAsia="ru-RU"/>
        </w:rPr>
        <w:t xml:space="preserve">Так в </w:t>
      </w:r>
      <w:r w:rsidR="00F50529">
        <w:rPr>
          <w:rFonts w:ascii="Times New Roman" w:hAnsi="Times New Roman"/>
          <w:sz w:val="28"/>
          <w:szCs w:val="28"/>
          <w:lang w:eastAsia="ru-RU"/>
        </w:rPr>
        <w:t>ию</w:t>
      </w:r>
      <w:r w:rsidR="00CD693E">
        <w:rPr>
          <w:rFonts w:ascii="Times New Roman" w:hAnsi="Times New Roman"/>
          <w:sz w:val="28"/>
          <w:szCs w:val="28"/>
          <w:lang w:eastAsia="ru-RU"/>
        </w:rPr>
        <w:t>л</w:t>
      </w:r>
      <w:r w:rsidR="00F50529">
        <w:rPr>
          <w:rFonts w:ascii="Times New Roman" w:hAnsi="Times New Roman"/>
          <w:sz w:val="28"/>
          <w:szCs w:val="28"/>
          <w:lang w:eastAsia="ru-RU"/>
        </w:rPr>
        <w:t>е</w:t>
      </w:r>
      <w:r w:rsidR="008210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693E">
        <w:rPr>
          <w:rFonts w:ascii="Times New Roman" w:hAnsi="Times New Roman"/>
          <w:sz w:val="28"/>
          <w:szCs w:val="28"/>
          <w:lang w:eastAsia="ru-RU"/>
        </w:rPr>
        <w:t>518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старейших жител</w:t>
      </w:r>
      <w:r w:rsidR="00E31F3F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Брянской области, которым исполнится 90, 95 или 100 лет, получат поздравление главы государства Владимира Путина</w:t>
      </w:r>
      <w:r w:rsidRPr="00DD5714">
        <w:rPr>
          <w:rFonts w:ascii="Times New Roman" w:hAnsi="Times New Roman"/>
          <w:sz w:val="28"/>
          <w:szCs w:val="28"/>
          <w:lang w:eastAsia="ru-RU"/>
        </w:rPr>
        <w:t>.  </w:t>
      </w:r>
    </w:p>
    <w:p w:rsidR="001D43F1" w:rsidRDefault="00F94EBC" w:rsidP="00E76B34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34">
        <w:rPr>
          <w:rFonts w:ascii="Times New Roman" w:hAnsi="Times New Roman"/>
          <w:sz w:val="28"/>
          <w:szCs w:val="28"/>
          <w:lang w:eastAsia="ru-RU"/>
        </w:rPr>
        <w:t xml:space="preserve">При этом </w:t>
      </w:r>
      <w:r w:rsidR="00CD693E">
        <w:rPr>
          <w:rFonts w:ascii="Times New Roman" w:hAnsi="Times New Roman"/>
          <w:sz w:val="28"/>
          <w:szCs w:val="28"/>
          <w:lang w:eastAsia="ru-RU"/>
        </w:rPr>
        <w:t>432</w:t>
      </w:r>
      <w:r w:rsidRPr="00E76B34">
        <w:rPr>
          <w:rFonts w:ascii="Times New Roman" w:hAnsi="Times New Roman"/>
          <w:sz w:val="28"/>
          <w:szCs w:val="28"/>
          <w:lang w:eastAsia="ru-RU"/>
        </w:rPr>
        <w:t xml:space="preserve"> жител</w:t>
      </w:r>
      <w:r w:rsidR="00887D51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DF7CAF" w:rsidRPr="00E76B34">
        <w:rPr>
          <w:rFonts w:ascii="Times New Roman" w:hAnsi="Times New Roman"/>
          <w:sz w:val="28"/>
          <w:szCs w:val="28"/>
          <w:lang w:eastAsia="ru-RU"/>
        </w:rPr>
        <w:t xml:space="preserve"> области   отметя</w:t>
      </w:r>
      <w:r w:rsidRPr="00E76B34">
        <w:rPr>
          <w:rFonts w:ascii="Times New Roman" w:hAnsi="Times New Roman"/>
          <w:sz w:val="28"/>
          <w:szCs w:val="28"/>
          <w:lang w:eastAsia="ru-RU"/>
        </w:rPr>
        <w:t xml:space="preserve">т свой  90-й день рождения, </w:t>
      </w:r>
      <w:r w:rsidR="00CD693E">
        <w:rPr>
          <w:rFonts w:ascii="Times New Roman" w:hAnsi="Times New Roman"/>
          <w:sz w:val="28"/>
          <w:szCs w:val="28"/>
          <w:lang w:eastAsia="ru-RU"/>
        </w:rPr>
        <w:t xml:space="preserve">восемьдесят </w:t>
      </w:r>
      <w:r w:rsidR="00821033" w:rsidRPr="00E76B34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DD5714" w:rsidRPr="00E76B34">
        <w:rPr>
          <w:rFonts w:ascii="Times New Roman" w:hAnsi="Times New Roman"/>
          <w:sz w:val="28"/>
          <w:szCs w:val="28"/>
          <w:lang w:eastAsia="ru-RU"/>
        </w:rPr>
        <w:t>95-ый</w:t>
      </w:r>
      <w:r w:rsidR="001D43F1">
        <w:rPr>
          <w:rFonts w:ascii="Times New Roman" w:hAnsi="Times New Roman"/>
          <w:sz w:val="28"/>
          <w:szCs w:val="28"/>
          <w:lang w:eastAsia="ru-RU"/>
        </w:rPr>
        <w:t>.</w:t>
      </w:r>
      <w:r w:rsidR="00DD5714" w:rsidRPr="00E76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693E">
        <w:rPr>
          <w:rFonts w:ascii="Times New Roman" w:hAnsi="Times New Roman"/>
          <w:sz w:val="28"/>
          <w:szCs w:val="28"/>
          <w:lang w:eastAsia="ru-RU"/>
        </w:rPr>
        <w:t xml:space="preserve">Шесть представительниц прекрасного пола </w:t>
      </w:r>
      <w:r w:rsidR="00C405B7">
        <w:rPr>
          <w:rFonts w:ascii="Times New Roman" w:hAnsi="Times New Roman"/>
          <w:sz w:val="28"/>
          <w:szCs w:val="28"/>
          <w:lang w:eastAsia="ru-RU"/>
        </w:rPr>
        <w:t xml:space="preserve">1 июля </w:t>
      </w:r>
      <w:r w:rsidR="00E27EF3">
        <w:rPr>
          <w:rFonts w:ascii="Times New Roman" w:hAnsi="Times New Roman"/>
          <w:sz w:val="28"/>
          <w:szCs w:val="28"/>
          <w:lang w:eastAsia="ru-RU"/>
        </w:rPr>
        <w:t>отпразднуют</w:t>
      </w:r>
      <w:r w:rsidR="00E27EF3" w:rsidRPr="00E76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B55" w:rsidRPr="00E76B34">
        <w:rPr>
          <w:rFonts w:ascii="Times New Roman" w:hAnsi="Times New Roman"/>
          <w:sz w:val="28"/>
          <w:szCs w:val="28"/>
          <w:lang w:eastAsia="ru-RU"/>
        </w:rPr>
        <w:t>100-летний юбилей</w:t>
      </w:r>
      <w:r w:rsidR="00887D5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745C" w:rsidRDefault="00CD693E" w:rsidP="00A0745C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 июл</w:t>
      </w:r>
      <w:r w:rsidR="00841284">
        <w:rPr>
          <w:sz w:val="28"/>
          <w:szCs w:val="28"/>
          <w:lang w:eastAsia="ru-RU"/>
        </w:rPr>
        <w:t>я</w:t>
      </w:r>
      <w:r w:rsidR="00A0745C">
        <w:rPr>
          <w:sz w:val="28"/>
          <w:szCs w:val="28"/>
          <w:lang w:eastAsia="ru-RU"/>
        </w:rPr>
        <w:t>,</w:t>
      </w:r>
      <w:r w:rsidR="00841284">
        <w:rPr>
          <w:sz w:val="28"/>
          <w:szCs w:val="28"/>
          <w:lang w:eastAsia="ru-RU"/>
        </w:rPr>
        <w:t xml:space="preserve"> </w:t>
      </w:r>
      <w:r w:rsidR="00A0745C">
        <w:rPr>
          <w:sz w:val="28"/>
          <w:szCs w:val="28"/>
          <w:lang w:eastAsia="ru-RU"/>
        </w:rPr>
        <w:t xml:space="preserve">в </w:t>
      </w:r>
      <w:r w:rsidR="00D82DEB">
        <w:rPr>
          <w:sz w:val="28"/>
          <w:szCs w:val="28"/>
          <w:lang w:eastAsia="ru-RU"/>
        </w:rPr>
        <w:t>День семьи, любви и верности</w:t>
      </w:r>
      <w:r w:rsidR="00A0745C">
        <w:rPr>
          <w:sz w:val="28"/>
          <w:szCs w:val="28"/>
          <w:lang w:eastAsia="ru-RU"/>
        </w:rPr>
        <w:t xml:space="preserve">, двойной праздник </w:t>
      </w:r>
      <w:r>
        <w:rPr>
          <w:sz w:val="28"/>
          <w:szCs w:val="28"/>
          <w:lang w:eastAsia="ru-RU"/>
        </w:rPr>
        <w:t>будет у жительницы Трубчевского района. Ей исполнится 95 лет.</w:t>
      </w:r>
    </w:p>
    <w:p w:rsidR="004C6BCC" w:rsidRDefault="00CD693E" w:rsidP="00B30D7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День воинской славы России (10 июл</w:t>
      </w:r>
      <w:r w:rsidR="00A0745C">
        <w:rPr>
          <w:sz w:val="28"/>
          <w:szCs w:val="28"/>
          <w:lang w:eastAsia="ru-RU"/>
        </w:rPr>
        <w:t xml:space="preserve">я) праздник будет у </w:t>
      </w:r>
      <w:r>
        <w:rPr>
          <w:sz w:val="28"/>
          <w:szCs w:val="28"/>
          <w:lang w:eastAsia="ru-RU"/>
        </w:rPr>
        <w:t>5 человек, большинству из них</w:t>
      </w:r>
      <w:r w:rsidR="00B30D77">
        <w:rPr>
          <w:sz w:val="28"/>
          <w:szCs w:val="28"/>
          <w:lang w:eastAsia="ru-RU"/>
        </w:rPr>
        <w:t xml:space="preserve"> исполн</w:t>
      </w:r>
      <w:r w:rsidR="00295789">
        <w:rPr>
          <w:sz w:val="28"/>
          <w:szCs w:val="28"/>
          <w:lang w:eastAsia="ru-RU"/>
        </w:rPr>
        <w:t>и</w:t>
      </w:r>
      <w:r w:rsidR="00B30D77">
        <w:rPr>
          <w:sz w:val="28"/>
          <w:szCs w:val="28"/>
          <w:lang w:eastAsia="ru-RU"/>
        </w:rPr>
        <w:t>тся 90 лет</w:t>
      </w:r>
      <w:r w:rsidR="00841284">
        <w:rPr>
          <w:sz w:val="28"/>
          <w:szCs w:val="28"/>
          <w:lang w:eastAsia="ru-RU"/>
        </w:rPr>
        <w:t>.</w:t>
      </w:r>
      <w:r w:rsidR="00A0745C">
        <w:rPr>
          <w:sz w:val="28"/>
          <w:szCs w:val="28"/>
          <w:lang w:eastAsia="ru-RU"/>
        </w:rPr>
        <w:t xml:space="preserve"> </w:t>
      </w:r>
    </w:p>
    <w:p w:rsidR="00896FD3" w:rsidRDefault="00B30D77" w:rsidP="00B30D7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 ию</w:t>
      </w:r>
      <w:r w:rsidR="004C6BCC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я (в </w:t>
      </w:r>
      <w:r w:rsidR="00896FD3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ень</w:t>
      </w:r>
      <w:r w:rsidR="004C6BCC">
        <w:rPr>
          <w:sz w:val="28"/>
          <w:szCs w:val="28"/>
          <w:lang w:eastAsia="ru-RU"/>
        </w:rPr>
        <w:t xml:space="preserve"> святых первоверховных апостолов Петра и Павла</w:t>
      </w:r>
      <w:r>
        <w:rPr>
          <w:sz w:val="28"/>
          <w:szCs w:val="28"/>
          <w:lang w:eastAsia="ru-RU"/>
        </w:rPr>
        <w:t xml:space="preserve">) </w:t>
      </w:r>
      <w:r w:rsidR="00896FD3">
        <w:rPr>
          <w:sz w:val="28"/>
          <w:szCs w:val="28"/>
          <w:lang w:eastAsia="ru-RU"/>
        </w:rPr>
        <w:t xml:space="preserve">двойной праздник будет </w:t>
      </w:r>
      <w:r>
        <w:rPr>
          <w:sz w:val="28"/>
          <w:szCs w:val="28"/>
          <w:lang w:eastAsia="ru-RU"/>
        </w:rPr>
        <w:t xml:space="preserve">у </w:t>
      </w:r>
      <w:r w:rsidR="004C6BCC">
        <w:rPr>
          <w:sz w:val="28"/>
          <w:szCs w:val="28"/>
          <w:lang w:eastAsia="ru-RU"/>
        </w:rPr>
        <w:t>долгожителя Клинц</w:t>
      </w:r>
      <w:r w:rsidR="00D82DEB">
        <w:rPr>
          <w:sz w:val="28"/>
          <w:szCs w:val="28"/>
          <w:lang w:eastAsia="ru-RU"/>
        </w:rPr>
        <w:t>ов</w:t>
      </w:r>
      <w:r w:rsidR="004C6BCC">
        <w:rPr>
          <w:sz w:val="28"/>
          <w:szCs w:val="28"/>
          <w:lang w:eastAsia="ru-RU"/>
        </w:rPr>
        <w:t xml:space="preserve"> – Петра. Ему исполнится 90 лет.</w:t>
      </w:r>
    </w:p>
    <w:p w:rsidR="004C6BCC" w:rsidRDefault="004C6BCC" w:rsidP="00B30D7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Среди юбиляров есть люди с необычными, редкими именами. Такими, как Олимпиада, Ефросинья, Нила</w:t>
      </w:r>
      <w:r w:rsidR="00D671C6">
        <w:rPr>
          <w:sz w:val="28"/>
          <w:szCs w:val="28"/>
          <w:lang w:eastAsia="ru-RU"/>
        </w:rPr>
        <w:t>, Лукерья, Агриппина, Серафима</w:t>
      </w:r>
      <w:r>
        <w:rPr>
          <w:sz w:val="28"/>
          <w:szCs w:val="28"/>
          <w:lang w:eastAsia="ru-RU"/>
        </w:rPr>
        <w:t>. Сам</w:t>
      </w:r>
      <w:r w:rsidR="004D4E24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е  распространенн</w:t>
      </w:r>
      <w:r w:rsidR="004D4E24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е им</w:t>
      </w:r>
      <w:r w:rsidR="004D4E24">
        <w:rPr>
          <w:sz w:val="28"/>
          <w:szCs w:val="28"/>
          <w:lang w:eastAsia="ru-RU"/>
        </w:rPr>
        <w:t>ена</w:t>
      </w:r>
      <w:r>
        <w:rPr>
          <w:sz w:val="28"/>
          <w:szCs w:val="28"/>
          <w:lang w:eastAsia="ru-RU"/>
        </w:rPr>
        <w:t xml:space="preserve"> среди женщин</w:t>
      </w:r>
      <w:r w:rsidR="004D4E24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 xml:space="preserve"> Матрена, Нина, Анна, Мария, Надежда,  среди мужчин – </w:t>
      </w:r>
      <w:r w:rsidR="00D671C6">
        <w:rPr>
          <w:sz w:val="28"/>
          <w:szCs w:val="28"/>
          <w:lang w:eastAsia="ru-RU"/>
        </w:rPr>
        <w:t>Сергей.</w:t>
      </w:r>
    </w:p>
    <w:p w:rsidR="004C6BCC" w:rsidRDefault="004C6BCC" w:rsidP="008148ED">
      <w:pPr>
        <w:pStyle w:val="af8"/>
        <w:spacing w:before="0" w:beforeAutospacing="0" w:after="0" w:afterAutospacing="0"/>
      </w:pPr>
    </w:p>
    <w:p w:rsidR="004C6BCC" w:rsidRDefault="004C6BCC" w:rsidP="008148ED">
      <w:pPr>
        <w:pStyle w:val="af8"/>
        <w:spacing w:before="0" w:beforeAutospacing="0" w:after="0" w:afterAutospacing="0"/>
      </w:pPr>
    </w:p>
    <w:p w:rsidR="004C6BCC" w:rsidRDefault="004C6BCC" w:rsidP="008148ED">
      <w:pPr>
        <w:pStyle w:val="af8"/>
        <w:spacing w:before="0" w:beforeAutospacing="0" w:after="0" w:afterAutospacing="0"/>
      </w:pPr>
    </w:p>
    <w:p w:rsidR="004C6BCC" w:rsidRDefault="004C6BCC" w:rsidP="008148ED">
      <w:pPr>
        <w:pStyle w:val="af8"/>
        <w:spacing w:before="0" w:beforeAutospacing="0" w:after="0" w:afterAutospacing="0"/>
      </w:pPr>
    </w:p>
    <w:p w:rsidR="004C6BCC" w:rsidRDefault="004C6BCC" w:rsidP="008148ED">
      <w:pPr>
        <w:pStyle w:val="af8"/>
        <w:spacing w:before="0" w:beforeAutospacing="0" w:after="0" w:afterAutospacing="0"/>
      </w:pP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A9" w:rsidRDefault="00994FA9">
      <w:r>
        <w:separator/>
      </w:r>
    </w:p>
  </w:endnote>
  <w:endnote w:type="continuationSeparator" w:id="1">
    <w:p w:rsidR="00994FA9" w:rsidRDefault="0099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A9" w:rsidRDefault="00994FA9">
      <w:r>
        <w:separator/>
      </w:r>
    </w:p>
  </w:footnote>
  <w:footnote w:type="continuationSeparator" w:id="1">
    <w:p w:rsidR="00994FA9" w:rsidRDefault="00994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F60AB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1445F"/>
    <w:rsid w:val="00014A01"/>
    <w:rsid w:val="00015214"/>
    <w:rsid w:val="0001561B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0BE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2C4C"/>
    <w:rsid w:val="0011481D"/>
    <w:rsid w:val="00124FB2"/>
    <w:rsid w:val="00132E50"/>
    <w:rsid w:val="00132F09"/>
    <w:rsid w:val="00133F70"/>
    <w:rsid w:val="00134438"/>
    <w:rsid w:val="0014136B"/>
    <w:rsid w:val="00160791"/>
    <w:rsid w:val="001615BE"/>
    <w:rsid w:val="00165623"/>
    <w:rsid w:val="00170DDC"/>
    <w:rsid w:val="00173C66"/>
    <w:rsid w:val="00184C9C"/>
    <w:rsid w:val="00190F10"/>
    <w:rsid w:val="0019133D"/>
    <w:rsid w:val="00192EF4"/>
    <w:rsid w:val="001B38B9"/>
    <w:rsid w:val="001B55D2"/>
    <w:rsid w:val="001D1305"/>
    <w:rsid w:val="001D2192"/>
    <w:rsid w:val="001D43F1"/>
    <w:rsid w:val="001D60C9"/>
    <w:rsid w:val="001E1B8C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03CB"/>
    <w:rsid w:val="00241710"/>
    <w:rsid w:val="00246D71"/>
    <w:rsid w:val="00250790"/>
    <w:rsid w:val="0025589F"/>
    <w:rsid w:val="0026613D"/>
    <w:rsid w:val="0026616B"/>
    <w:rsid w:val="0027016C"/>
    <w:rsid w:val="00276819"/>
    <w:rsid w:val="00276C32"/>
    <w:rsid w:val="0028337C"/>
    <w:rsid w:val="002833F5"/>
    <w:rsid w:val="002834DC"/>
    <w:rsid w:val="00283C3C"/>
    <w:rsid w:val="00284B23"/>
    <w:rsid w:val="00286B93"/>
    <w:rsid w:val="002905BB"/>
    <w:rsid w:val="00290FAC"/>
    <w:rsid w:val="002916B2"/>
    <w:rsid w:val="00295789"/>
    <w:rsid w:val="002974D9"/>
    <w:rsid w:val="002A2D4A"/>
    <w:rsid w:val="002A2E66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21159"/>
    <w:rsid w:val="00322599"/>
    <w:rsid w:val="0032502D"/>
    <w:rsid w:val="00327C13"/>
    <w:rsid w:val="00336F7A"/>
    <w:rsid w:val="003432E7"/>
    <w:rsid w:val="00345108"/>
    <w:rsid w:val="00351E3D"/>
    <w:rsid w:val="0035575F"/>
    <w:rsid w:val="00360A1C"/>
    <w:rsid w:val="00363A11"/>
    <w:rsid w:val="00365753"/>
    <w:rsid w:val="003676E4"/>
    <w:rsid w:val="0037365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25B99"/>
    <w:rsid w:val="00425ED5"/>
    <w:rsid w:val="004301C6"/>
    <w:rsid w:val="0043546F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6BCC"/>
    <w:rsid w:val="004C74BB"/>
    <w:rsid w:val="004D4E24"/>
    <w:rsid w:val="004D6061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6224"/>
    <w:rsid w:val="00527629"/>
    <w:rsid w:val="005355CD"/>
    <w:rsid w:val="0053563B"/>
    <w:rsid w:val="00535C7C"/>
    <w:rsid w:val="00541452"/>
    <w:rsid w:val="0055074A"/>
    <w:rsid w:val="0055449C"/>
    <w:rsid w:val="005567AA"/>
    <w:rsid w:val="0056786C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66EE0"/>
    <w:rsid w:val="00670B56"/>
    <w:rsid w:val="006831F0"/>
    <w:rsid w:val="00684D34"/>
    <w:rsid w:val="00686E81"/>
    <w:rsid w:val="006873A4"/>
    <w:rsid w:val="0069163E"/>
    <w:rsid w:val="006A5E04"/>
    <w:rsid w:val="006A6A35"/>
    <w:rsid w:val="006B11D3"/>
    <w:rsid w:val="006B4E23"/>
    <w:rsid w:val="006C0B03"/>
    <w:rsid w:val="006C4408"/>
    <w:rsid w:val="006D3618"/>
    <w:rsid w:val="006D7AF2"/>
    <w:rsid w:val="006E5099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5864"/>
    <w:rsid w:val="007A6490"/>
    <w:rsid w:val="007A72E3"/>
    <w:rsid w:val="007B5498"/>
    <w:rsid w:val="007B6D66"/>
    <w:rsid w:val="007C35A9"/>
    <w:rsid w:val="007D0520"/>
    <w:rsid w:val="007D3899"/>
    <w:rsid w:val="007D6B0F"/>
    <w:rsid w:val="007E02AF"/>
    <w:rsid w:val="007E14A9"/>
    <w:rsid w:val="007E22A2"/>
    <w:rsid w:val="007E4840"/>
    <w:rsid w:val="007F4D39"/>
    <w:rsid w:val="0080062B"/>
    <w:rsid w:val="00803F45"/>
    <w:rsid w:val="008148ED"/>
    <w:rsid w:val="00821033"/>
    <w:rsid w:val="0082775A"/>
    <w:rsid w:val="0083471E"/>
    <w:rsid w:val="00834EA4"/>
    <w:rsid w:val="0084009D"/>
    <w:rsid w:val="00841284"/>
    <w:rsid w:val="00850099"/>
    <w:rsid w:val="008525BD"/>
    <w:rsid w:val="00867207"/>
    <w:rsid w:val="0087252C"/>
    <w:rsid w:val="0087621F"/>
    <w:rsid w:val="00881950"/>
    <w:rsid w:val="0088308F"/>
    <w:rsid w:val="00887D51"/>
    <w:rsid w:val="008915C0"/>
    <w:rsid w:val="008922FC"/>
    <w:rsid w:val="00896FD3"/>
    <w:rsid w:val="008A0161"/>
    <w:rsid w:val="008A2522"/>
    <w:rsid w:val="008B79BF"/>
    <w:rsid w:val="008C26B1"/>
    <w:rsid w:val="008C5D19"/>
    <w:rsid w:val="008D35BA"/>
    <w:rsid w:val="008D36E5"/>
    <w:rsid w:val="008D3BD8"/>
    <w:rsid w:val="008D530E"/>
    <w:rsid w:val="008D5F35"/>
    <w:rsid w:val="008E16A9"/>
    <w:rsid w:val="008E1CED"/>
    <w:rsid w:val="008E2E98"/>
    <w:rsid w:val="008F26FD"/>
    <w:rsid w:val="00901B55"/>
    <w:rsid w:val="009031BA"/>
    <w:rsid w:val="00903EC0"/>
    <w:rsid w:val="00904261"/>
    <w:rsid w:val="0091442E"/>
    <w:rsid w:val="00916BE8"/>
    <w:rsid w:val="0092044F"/>
    <w:rsid w:val="0092129F"/>
    <w:rsid w:val="00921D25"/>
    <w:rsid w:val="00925CB0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1B0D"/>
    <w:rsid w:val="009734D6"/>
    <w:rsid w:val="0098565C"/>
    <w:rsid w:val="00993B67"/>
    <w:rsid w:val="00994242"/>
    <w:rsid w:val="00994FA9"/>
    <w:rsid w:val="009969D5"/>
    <w:rsid w:val="009A1F7F"/>
    <w:rsid w:val="009A442E"/>
    <w:rsid w:val="009B1616"/>
    <w:rsid w:val="009B5A28"/>
    <w:rsid w:val="009C1031"/>
    <w:rsid w:val="009D23A4"/>
    <w:rsid w:val="009E03BB"/>
    <w:rsid w:val="009E4D18"/>
    <w:rsid w:val="009E7F93"/>
    <w:rsid w:val="00A01798"/>
    <w:rsid w:val="00A02DB2"/>
    <w:rsid w:val="00A02F16"/>
    <w:rsid w:val="00A04150"/>
    <w:rsid w:val="00A06D3D"/>
    <w:rsid w:val="00A0745C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2C00"/>
    <w:rsid w:val="00AF7355"/>
    <w:rsid w:val="00B018E3"/>
    <w:rsid w:val="00B03AE7"/>
    <w:rsid w:val="00B1199B"/>
    <w:rsid w:val="00B218DD"/>
    <w:rsid w:val="00B235AD"/>
    <w:rsid w:val="00B30D77"/>
    <w:rsid w:val="00B358FB"/>
    <w:rsid w:val="00B35DC7"/>
    <w:rsid w:val="00B37D35"/>
    <w:rsid w:val="00B462C9"/>
    <w:rsid w:val="00B5023D"/>
    <w:rsid w:val="00B50DAD"/>
    <w:rsid w:val="00B5152A"/>
    <w:rsid w:val="00B5162A"/>
    <w:rsid w:val="00B54123"/>
    <w:rsid w:val="00B550DB"/>
    <w:rsid w:val="00B55F75"/>
    <w:rsid w:val="00B62AD4"/>
    <w:rsid w:val="00B65987"/>
    <w:rsid w:val="00B65C0C"/>
    <w:rsid w:val="00B76FDD"/>
    <w:rsid w:val="00B77C6C"/>
    <w:rsid w:val="00B81815"/>
    <w:rsid w:val="00B830D0"/>
    <w:rsid w:val="00B85328"/>
    <w:rsid w:val="00BA263B"/>
    <w:rsid w:val="00BA2BD3"/>
    <w:rsid w:val="00BA403F"/>
    <w:rsid w:val="00BB0AAF"/>
    <w:rsid w:val="00BB100A"/>
    <w:rsid w:val="00BB2BDB"/>
    <w:rsid w:val="00BB73FC"/>
    <w:rsid w:val="00BB7B56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405B7"/>
    <w:rsid w:val="00C50FF2"/>
    <w:rsid w:val="00C60B6E"/>
    <w:rsid w:val="00C642A8"/>
    <w:rsid w:val="00C64C2C"/>
    <w:rsid w:val="00C67B39"/>
    <w:rsid w:val="00C705FD"/>
    <w:rsid w:val="00C7420F"/>
    <w:rsid w:val="00C82560"/>
    <w:rsid w:val="00C835A8"/>
    <w:rsid w:val="00C837E7"/>
    <w:rsid w:val="00C97081"/>
    <w:rsid w:val="00C97CC0"/>
    <w:rsid w:val="00CA6C80"/>
    <w:rsid w:val="00CB6EBF"/>
    <w:rsid w:val="00CD54EB"/>
    <w:rsid w:val="00CD693E"/>
    <w:rsid w:val="00CE09CC"/>
    <w:rsid w:val="00CF1074"/>
    <w:rsid w:val="00CF118F"/>
    <w:rsid w:val="00CF6997"/>
    <w:rsid w:val="00CF6AF9"/>
    <w:rsid w:val="00CF796D"/>
    <w:rsid w:val="00D02E0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671C6"/>
    <w:rsid w:val="00D724E1"/>
    <w:rsid w:val="00D756A5"/>
    <w:rsid w:val="00D77E22"/>
    <w:rsid w:val="00D80EB8"/>
    <w:rsid w:val="00D82DEB"/>
    <w:rsid w:val="00D93EB3"/>
    <w:rsid w:val="00D95E12"/>
    <w:rsid w:val="00DA0315"/>
    <w:rsid w:val="00DA03A8"/>
    <w:rsid w:val="00DA18A0"/>
    <w:rsid w:val="00DA6E0B"/>
    <w:rsid w:val="00DB0FED"/>
    <w:rsid w:val="00DB15E6"/>
    <w:rsid w:val="00DC0C7D"/>
    <w:rsid w:val="00DC0F54"/>
    <w:rsid w:val="00DC3F20"/>
    <w:rsid w:val="00DC418B"/>
    <w:rsid w:val="00DC49EB"/>
    <w:rsid w:val="00DD1834"/>
    <w:rsid w:val="00DD3EA0"/>
    <w:rsid w:val="00DD540D"/>
    <w:rsid w:val="00DD5714"/>
    <w:rsid w:val="00DE3798"/>
    <w:rsid w:val="00DE70DC"/>
    <w:rsid w:val="00DF44B1"/>
    <w:rsid w:val="00DF7B86"/>
    <w:rsid w:val="00DF7CAF"/>
    <w:rsid w:val="00E11B52"/>
    <w:rsid w:val="00E14B5C"/>
    <w:rsid w:val="00E14F5F"/>
    <w:rsid w:val="00E15A0B"/>
    <w:rsid w:val="00E21457"/>
    <w:rsid w:val="00E27EF3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76B34"/>
    <w:rsid w:val="00E850DF"/>
    <w:rsid w:val="00E9110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EF5FDB"/>
    <w:rsid w:val="00F001C6"/>
    <w:rsid w:val="00F105CE"/>
    <w:rsid w:val="00F13203"/>
    <w:rsid w:val="00F15732"/>
    <w:rsid w:val="00F16772"/>
    <w:rsid w:val="00F16E6B"/>
    <w:rsid w:val="00F22451"/>
    <w:rsid w:val="00F232B9"/>
    <w:rsid w:val="00F31568"/>
    <w:rsid w:val="00F32B67"/>
    <w:rsid w:val="00F360C7"/>
    <w:rsid w:val="00F36E40"/>
    <w:rsid w:val="00F457DD"/>
    <w:rsid w:val="00F45F29"/>
    <w:rsid w:val="00F50091"/>
    <w:rsid w:val="00F50529"/>
    <w:rsid w:val="00F57B66"/>
    <w:rsid w:val="00F60AB6"/>
    <w:rsid w:val="00F675EA"/>
    <w:rsid w:val="00F730B1"/>
    <w:rsid w:val="00F75B82"/>
    <w:rsid w:val="00F91390"/>
    <w:rsid w:val="00F9172E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C4BE5"/>
    <w:rsid w:val="00FD4E5A"/>
    <w:rsid w:val="00FD596E"/>
    <w:rsid w:val="00FE00B3"/>
    <w:rsid w:val="00FE2422"/>
    <w:rsid w:val="00FE2574"/>
    <w:rsid w:val="00FE2A62"/>
    <w:rsid w:val="00FE6EC4"/>
    <w:rsid w:val="00FE7792"/>
    <w:rsid w:val="00FF28F4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semiHidden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EB4A-8691-439C-861B-875140A8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u2201</cp:lastModifiedBy>
  <cp:revision>9</cp:revision>
  <cp:lastPrinted>2015-04-20T10:56:00Z</cp:lastPrinted>
  <dcterms:created xsi:type="dcterms:W3CDTF">2017-05-25T11:52:00Z</dcterms:created>
  <dcterms:modified xsi:type="dcterms:W3CDTF">2017-06-14T13:19:00Z</dcterms:modified>
</cp:coreProperties>
</file>