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Pr="00CA511C" w:rsidRDefault="00431BF3" w:rsidP="00DF7CAF">
      <w:pPr>
        <w:jc w:val="center"/>
        <w:outlineLvl w:val="0"/>
        <w:rPr>
          <w:b/>
          <w:sz w:val="28"/>
          <w:szCs w:val="28"/>
        </w:rPr>
      </w:pPr>
      <w:r w:rsidRPr="00CA511C">
        <w:rPr>
          <w:b/>
          <w:sz w:val="28"/>
          <w:szCs w:val="28"/>
        </w:rPr>
        <w:t>Чет</w:t>
      </w:r>
      <w:r w:rsidR="00D72E86">
        <w:rPr>
          <w:b/>
          <w:sz w:val="28"/>
          <w:szCs w:val="28"/>
        </w:rPr>
        <w:t>ыре</w:t>
      </w:r>
      <w:r w:rsidRPr="00CA511C">
        <w:rPr>
          <w:b/>
          <w:sz w:val="28"/>
          <w:szCs w:val="28"/>
        </w:rPr>
        <w:t xml:space="preserve">  долгожительниц</w:t>
      </w:r>
      <w:r w:rsidR="00D72E86">
        <w:rPr>
          <w:b/>
          <w:sz w:val="28"/>
          <w:szCs w:val="28"/>
        </w:rPr>
        <w:t xml:space="preserve">ы </w:t>
      </w:r>
      <w:r w:rsidRPr="00CA511C">
        <w:rPr>
          <w:b/>
          <w:sz w:val="28"/>
          <w:szCs w:val="28"/>
        </w:rPr>
        <w:t xml:space="preserve"> Брян</w:t>
      </w:r>
      <w:r w:rsidR="00271AB8">
        <w:rPr>
          <w:b/>
          <w:sz w:val="28"/>
          <w:szCs w:val="28"/>
        </w:rPr>
        <w:t xml:space="preserve">щины </w:t>
      </w:r>
      <w:r w:rsidRPr="00CA511C">
        <w:rPr>
          <w:b/>
          <w:sz w:val="28"/>
          <w:szCs w:val="28"/>
        </w:rPr>
        <w:t>отметили вчера двойной праздник</w:t>
      </w:r>
    </w:p>
    <w:p w:rsidR="00431BF3" w:rsidRPr="00682CAD" w:rsidRDefault="00431BF3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97BE9" w:rsidRPr="00D12323" w:rsidRDefault="006A35D1" w:rsidP="00271AB8">
      <w:pPr>
        <w:jc w:val="both"/>
      </w:pPr>
      <w:r w:rsidRPr="00C97BE9">
        <w:rPr>
          <w:b/>
        </w:rPr>
        <w:t>Брянск, 17 апреля</w:t>
      </w:r>
      <w:r w:rsidRPr="006A35D1">
        <w:t xml:space="preserve"> </w:t>
      </w:r>
      <w:r w:rsidRPr="00C97BE9">
        <w:rPr>
          <w:b/>
        </w:rPr>
        <w:t xml:space="preserve">2017 года. </w:t>
      </w:r>
      <w:r w:rsidR="00431BF3" w:rsidRPr="00C97BE9">
        <w:t>Вчера, в  Светлое Христово Воскресение, чет</w:t>
      </w:r>
      <w:r w:rsidR="00D72E86">
        <w:t>ыре</w:t>
      </w:r>
      <w:r w:rsidR="00431BF3" w:rsidRPr="00C97BE9">
        <w:t xml:space="preserve"> долгожительниц</w:t>
      </w:r>
      <w:r w:rsidR="00D72E86">
        <w:t>ы</w:t>
      </w:r>
      <w:r w:rsidR="00431BF3" w:rsidRPr="00C97BE9">
        <w:t xml:space="preserve"> Брянской области отметили двойной праздник,   в этот день всем им исполнилось 90 лет.</w:t>
      </w:r>
      <w:r w:rsidR="00C97BE9" w:rsidRPr="00C97BE9">
        <w:t xml:space="preserve"> А декадой раньше еще </w:t>
      </w:r>
      <w:r w:rsidR="00C97BE9" w:rsidRPr="00E26166">
        <w:t>пят</w:t>
      </w:r>
      <w:r w:rsidR="00D72E86">
        <w:t>ь</w:t>
      </w:r>
      <w:r w:rsidR="00C97BE9" w:rsidRPr="00E26166">
        <w:t xml:space="preserve">  </w:t>
      </w:r>
      <w:r w:rsidR="00C97BE9">
        <w:t xml:space="preserve"> долгожительниц отметили двойной праздник </w:t>
      </w:r>
      <w:r w:rsidR="00C97BE9" w:rsidRPr="00E26166">
        <w:t xml:space="preserve"> на Благовещение </w:t>
      </w:r>
      <w:hyperlink r:id="rId8" w:tgtFrame="_blank" w:history="1">
        <w:r w:rsidR="00C97BE9" w:rsidRPr="00E26166">
          <w:rPr>
            <w:rStyle w:val="a4"/>
            <w:color w:val="auto"/>
          </w:rPr>
          <w:t>Пресвятой Богородицы</w:t>
        </w:r>
        <w:r w:rsidR="00C97BE9">
          <w:rPr>
            <w:rStyle w:val="a4"/>
            <w:color w:val="auto"/>
          </w:rPr>
          <w:t>.</w:t>
        </w:r>
      </w:hyperlink>
      <w:r w:rsidR="00186296">
        <w:t xml:space="preserve"> Всем им</w:t>
      </w:r>
      <w:r w:rsidR="00A3628A">
        <w:t>енинни</w:t>
      </w:r>
      <w:r w:rsidR="00761FCB">
        <w:t>ц</w:t>
      </w:r>
      <w:r w:rsidR="00A3628A">
        <w:t xml:space="preserve">ам </w:t>
      </w:r>
      <w:r w:rsidR="00186296">
        <w:t xml:space="preserve"> подготовлено персональное </w:t>
      </w:r>
      <w:r w:rsidR="00186296" w:rsidRPr="00E26166">
        <w:rPr>
          <w:lang w:eastAsia="ru-RU"/>
        </w:rPr>
        <w:t>поздравлени</w:t>
      </w:r>
      <w:r w:rsidR="00186296">
        <w:rPr>
          <w:lang w:eastAsia="ru-RU"/>
        </w:rPr>
        <w:t>е</w:t>
      </w:r>
      <w:r w:rsidR="00186296" w:rsidRPr="00E26166">
        <w:rPr>
          <w:lang w:eastAsia="ru-RU"/>
        </w:rPr>
        <w:t xml:space="preserve"> Президента России.</w:t>
      </w:r>
    </w:p>
    <w:p w:rsidR="00901B55" w:rsidRPr="00E26166" w:rsidRDefault="000B25B8" w:rsidP="00271AB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="00B854A1" w:rsidRPr="00E26166">
        <w:rPr>
          <w:rFonts w:ascii="Times New Roman" w:hAnsi="Times New Roman"/>
          <w:sz w:val="24"/>
          <w:szCs w:val="24"/>
          <w:lang w:eastAsia="ru-RU"/>
        </w:rPr>
        <w:t xml:space="preserve">  в </w:t>
      </w:r>
      <w:r w:rsidR="003A2546" w:rsidRPr="00E261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>апреле</w:t>
      </w:r>
      <w:r w:rsidR="00821033" w:rsidRPr="00E2616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5714" w:rsidRPr="00E26166">
        <w:rPr>
          <w:rFonts w:ascii="Times New Roman" w:hAnsi="Times New Roman"/>
          <w:sz w:val="24"/>
          <w:szCs w:val="24"/>
          <w:lang w:eastAsia="ru-RU"/>
        </w:rPr>
        <w:t>1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>43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старейших жител</w:t>
      </w:r>
      <w:r w:rsidR="00486058" w:rsidRPr="00E26166">
        <w:rPr>
          <w:rFonts w:ascii="Times New Roman" w:hAnsi="Times New Roman"/>
          <w:sz w:val="24"/>
          <w:szCs w:val="24"/>
          <w:lang w:eastAsia="ru-RU"/>
        </w:rPr>
        <w:t>я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F2485" w:rsidRPr="00E26166">
        <w:rPr>
          <w:rFonts w:ascii="Times New Roman" w:hAnsi="Times New Roman"/>
          <w:sz w:val="24"/>
          <w:szCs w:val="24"/>
        </w:rPr>
        <w:t>Лидирующую позицию по-прежнему занимают женщины, мужчин  среди именинников - лишь четверть.</w:t>
      </w:r>
    </w:p>
    <w:p w:rsidR="00F94EBC" w:rsidRDefault="00F94EBC" w:rsidP="00271AB8">
      <w:pPr>
        <w:spacing w:before="100" w:beforeAutospacing="1" w:after="100" w:afterAutospacing="1"/>
        <w:jc w:val="both"/>
        <w:rPr>
          <w:lang w:eastAsia="ru-RU"/>
        </w:rPr>
      </w:pPr>
      <w:r w:rsidRPr="00E26166">
        <w:rPr>
          <w:lang w:eastAsia="ru-RU"/>
        </w:rPr>
        <w:t xml:space="preserve">При этом </w:t>
      </w:r>
      <w:r w:rsidR="00E850DF" w:rsidRPr="00E26166">
        <w:rPr>
          <w:lang w:eastAsia="ru-RU"/>
        </w:rPr>
        <w:t>1</w:t>
      </w:r>
      <w:r w:rsidR="00BF2485" w:rsidRPr="00E26166">
        <w:rPr>
          <w:lang w:eastAsia="ru-RU"/>
        </w:rPr>
        <w:t>1</w:t>
      </w:r>
      <w:r w:rsidR="00DD5714" w:rsidRPr="00E26166">
        <w:rPr>
          <w:lang w:eastAsia="ru-RU"/>
        </w:rPr>
        <w:t>8</w:t>
      </w:r>
      <w:r w:rsidRPr="00E26166">
        <w:rPr>
          <w:lang w:eastAsia="ru-RU"/>
        </w:rPr>
        <w:t xml:space="preserve"> жител</w:t>
      </w:r>
      <w:r w:rsidR="00DD5714" w:rsidRPr="00E26166">
        <w:rPr>
          <w:lang w:eastAsia="ru-RU"/>
        </w:rPr>
        <w:t>ей</w:t>
      </w:r>
      <w:r w:rsidR="00DF7CAF" w:rsidRPr="00E26166">
        <w:rPr>
          <w:lang w:eastAsia="ru-RU"/>
        </w:rPr>
        <w:t xml:space="preserve"> области   отметя</w:t>
      </w:r>
      <w:r w:rsidRPr="00E26166">
        <w:rPr>
          <w:lang w:eastAsia="ru-RU"/>
        </w:rPr>
        <w:t xml:space="preserve">т свой  90-й день рождения, </w:t>
      </w:r>
      <w:r w:rsidR="00944FF1" w:rsidRPr="00E26166">
        <w:rPr>
          <w:lang w:eastAsia="ru-RU"/>
        </w:rPr>
        <w:t>23</w:t>
      </w:r>
      <w:r w:rsidR="00901B55" w:rsidRPr="00E26166">
        <w:rPr>
          <w:lang w:eastAsia="ru-RU"/>
        </w:rPr>
        <w:t xml:space="preserve"> </w:t>
      </w:r>
      <w:r w:rsidR="00821033" w:rsidRPr="00E26166">
        <w:rPr>
          <w:lang w:eastAsia="ru-RU"/>
        </w:rPr>
        <w:t xml:space="preserve"> - </w:t>
      </w:r>
      <w:r w:rsidR="00DD5714" w:rsidRPr="00E26166">
        <w:rPr>
          <w:lang w:eastAsia="ru-RU"/>
        </w:rPr>
        <w:t>95-ый</w:t>
      </w:r>
      <w:r w:rsidR="00990E93" w:rsidRPr="00E26166">
        <w:rPr>
          <w:lang w:eastAsia="ru-RU"/>
        </w:rPr>
        <w:t xml:space="preserve">, </w:t>
      </w:r>
      <w:r w:rsidR="003A2546" w:rsidRPr="00E26166">
        <w:rPr>
          <w:lang w:eastAsia="ru-RU"/>
        </w:rPr>
        <w:t xml:space="preserve"> 2</w:t>
      </w:r>
      <w:r w:rsidR="00953491" w:rsidRPr="00E26166">
        <w:rPr>
          <w:lang w:eastAsia="ru-RU"/>
        </w:rPr>
        <w:t xml:space="preserve"> </w:t>
      </w:r>
      <w:r w:rsidR="00552671" w:rsidRPr="00E26166">
        <w:rPr>
          <w:lang w:eastAsia="ru-RU"/>
        </w:rPr>
        <w:t>(</w:t>
      </w:r>
      <w:r w:rsidR="00953491" w:rsidRPr="00E26166">
        <w:rPr>
          <w:lang w:eastAsia="ru-RU"/>
        </w:rPr>
        <w:t>из с. Отрадно</w:t>
      </w:r>
      <w:r w:rsidR="00552671" w:rsidRPr="00E26166">
        <w:rPr>
          <w:lang w:eastAsia="ru-RU"/>
        </w:rPr>
        <w:t xml:space="preserve">е </w:t>
      </w:r>
      <w:r w:rsidR="00953491" w:rsidRPr="00E26166">
        <w:rPr>
          <w:lang w:eastAsia="ru-RU"/>
        </w:rPr>
        <w:t xml:space="preserve"> Брянского района</w:t>
      </w:r>
      <w:r w:rsidR="003A2546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 xml:space="preserve"> и </w:t>
      </w:r>
      <w:r w:rsidR="00552671" w:rsidRPr="00E26166">
        <w:rPr>
          <w:lang w:eastAsia="ru-RU"/>
        </w:rPr>
        <w:t>г.</w:t>
      </w:r>
      <w:r w:rsidR="000C3379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>Дятьков</w:t>
      </w:r>
      <w:r w:rsidR="00552671" w:rsidRPr="00E26166">
        <w:rPr>
          <w:lang w:eastAsia="ru-RU"/>
        </w:rPr>
        <w:t>о)</w:t>
      </w:r>
      <w:r w:rsidR="00953491" w:rsidRPr="00E26166">
        <w:rPr>
          <w:lang w:eastAsia="ru-RU"/>
        </w:rPr>
        <w:t xml:space="preserve"> </w:t>
      </w:r>
      <w:r w:rsidR="0086143F" w:rsidRPr="00E26166">
        <w:rPr>
          <w:lang w:eastAsia="ru-RU"/>
        </w:rPr>
        <w:t xml:space="preserve"> </w:t>
      </w:r>
      <w:r w:rsidR="00BF2485" w:rsidRPr="00E26166">
        <w:rPr>
          <w:lang w:eastAsia="ru-RU"/>
        </w:rPr>
        <w:t xml:space="preserve">отпразднуют </w:t>
      </w:r>
      <w:r w:rsidR="00541452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>100-лет</w:t>
      </w:r>
      <w:r w:rsidR="008069DF" w:rsidRPr="00E26166">
        <w:rPr>
          <w:lang w:eastAsia="ru-RU"/>
        </w:rPr>
        <w:t>ие.</w:t>
      </w:r>
    </w:p>
    <w:p w:rsidR="00C362A2" w:rsidRDefault="00C362A2" w:rsidP="00271AB8">
      <w:pPr>
        <w:jc w:val="both"/>
        <w:rPr>
          <w:lang w:eastAsia="ru-RU"/>
        </w:rPr>
      </w:pPr>
      <w:r>
        <w:rPr>
          <w:lang w:eastAsia="ru-RU"/>
        </w:rPr>
        <w:t>Информация подготовлена на основании данных, собранных с</w:t>
      </w:r>
      <w:r w:rsidRPr="00E26166">
        <w:rPr>
          <w:lang w:eastAsia="ru-RU"/>
        </w:rPr>
        <w:t>пециалист</w:t>
      </w:r>
      <w:r>
        <w:rPr>
          <w:lang w:eastAsia="ru-RU"/>
        </w:rPr>
        <w:t>ами</w:t>
      </w:r>
      <w:r w:rsidRPr="00E26166">
        <w:rPr>
          <w:lang w:eastAsia="ru-RU"/>
        </w:rPr>
        <w:t xml:space="preserve"> Отделения Пенсионного фонда России по Брянской области</w:t>
      </w:r>
      <w:r>
        <w:rPr>
          <w:lang w:eastAsia="ru-RU"/>
        </w:rPr>
        <w:t>.</w:t>
      </w:r>
      <w:r w:rsidRPr="00E26166">
        <w:rPr>
          <w:lang w:eastAsia="ru-RU"/>
        </w:rPr>
        <w:t xml:space="preserve">  </w:t>
      </w:r>
      <w:r>
        <w:rPr>
          <w:lang w:eastAsia="ru-RU"/>
        </w:rPr>
        <w:t xml:space="preserve">Как и прежде, они </w:t>
      </w:r>
      <w:r w:rsidRPr="00E26166">
        <w:rPr>
          <w:lang w:eastAsia="ru-RU"/>
        </w:rPr>
        <w:t xml:space="preserve"> ежемесячно  производ</w:t>
      </w:r>
      <w:r>
        <w:rPr>
          <w:lang w:eastAsia="ru-RU"/>
        </w:rPr>
        <w:t>ят</w:t>
      </w:r>
      <w:r w:rsidRPr="00E26166">
        <w:rPr>
          <w:lang w:eastAsia="ru-RU"/>
        </w:rPr>
        <w:t xml:space="preserve"> сбор и обработку сведений о ветеранах Великой Отечественной войны, отмечающих юбилейные   и круглые даты (начиная с 90-летия). </w:t>
      </w:r>
    </w:p>
    <w:p w:rsidR="00AD608E" w:rsidRPr="00E26166" w:rsidRDefault="00AD608E" w:rsidP="00AD608E">
      <w:pPr>
        <w:jc w:val="both"/>
        <w:rPr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A2" w:rsidRDefault="000A4DA2">
      <w:r>
        <w:separator/>
      </w:r>
    </w:p>
  </w:endnote>
  <w:endnote w:type="continuationSeparator" w:id="1">
    <w:p w:rsidR="000A4DA2" w:rsidRDefault="000A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A2" w:rsidRDefault="000A4DA2">
      <w:r>
        <w:separator/>
      </w:r>
    </w:p>
  </w:footnote>
  <w:footnote w:type="continuationSeparator" w:id="1">
    <w:p w:rsidR="000A4DA2" w:rsidRDefault="000A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4E108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3FA7"/>
    <w:rsid w:val="0001445F"/>
    <w:rsid w:val="00014A01"/>
    <w:rsid w:val="00015214"/>
    <w:rsid w:val="0001561B"/>
    <w:rsid w:val="0002403E"/>
    <w:rsid w:val="0002450F"/>
    <w:rsid w:val="00033794"/>
    <w:rsid w:val="00033FD7"/>
    <w:rsid w:val="00034C0F"/>
    <w:rsid w:val="00035F64"/>
    <w:rsid w:val="000404D2"/>
    <w:rsid w:val="00040BE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55F"/>
    <w:rsid w:val="000879D8"/>
    <w:rsid w:val="00090998"/>
    <w:rsid w:val="000A4DA2"/>
    <w:rsid w:val="000A54FC"/>
    <w:rsid w:val="000A6C97"/>
    <w:rsid w:val="000B0755"/>
    <w:rsid w:val="000B25B8"/>
    <w:rsid w:val="000B747B"/>
    <w:rsid w:val="000C1354"/>
    <w:rsid w:val="000C26EA"/>
    <w:rsid w:val="000C3379"/>
    <w:rsid w:val="000C3A2D"/>
    <w:rsid w:val="000D47C3"/>
    <w:rsid w:val="000D73E9"/>
    <w:rsid w:val="000E5CB0"/>
    <w:rsid w:val="000F1267"/>
    <w:rsid w:val="000F2A3C"/>
    <w:rsid w:val="00107500"/>
    <w:rsid w:val="00111233"/>
    <w:rsid w:val="0011481D"/>
    <w:rsid w:val="00124FB2"/>
    <w:rsid w:val="001272F1"/>
    <w:rsid w:val="00132E50"/>
    <w:rsid w:val="00132F09"/>
    <w:rsid w:val="00133F70"/>
    <w:rsid w:val="00134438"/>
    <w:rsid w:val="0015252F"/>
    <w:rsid w:val="00160791"/>
    <w:rsid w:val="0016096C"/>
    <w:rsid w:val="001615BE"/>
    <w:rsid w:val="00165623"/>
    <w:rsid w:val="001677E9"/>
    <w:rsid w:val="00170DDC"/>
    <w:rsid w:val="00173C66"/>
    <w:rsid w:val="00186296"/>
    <w:rsid w:val="00190F10"/>
    <w:rsid w:val="0019133D"/>
    <w:rsid w:val="00192EF4"/>
    <w:rsid w:val="001B38B9"/>
    <w:rsid w:val="001B55D2"/>
    <w:rsid w:val="001C1586"/>
    <w:rsid w:val="001C2C94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1AB8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74D9"/>
    <w:rsid w:val="002A2D4A"/>
    <w:rsid w:val="002A7A44"/>
    <w:rsid w:val="002B0F4A"/>
    <w:rsid w:val="002B26F3"/>
    <w:rsid w:val="002B3F2D"/>
    <w:rsid w:val="002C245F"/>
    <w:rsid w:val="002C36A4"/>
    <w:rsid w:val="002C74F4"/>
    <w:rsid w:val="002D7451"/>
    <w:rsid w:val="002D7B25"/>
    <w:rsid w:val="002E3560"/>
    <w:rsid w:val="002F0758"/>
    <w:rsid w:val="002F5860"/>
    <w:rsid w:val="00300833"/>
    <w:rsid w:val="003138D3"/>
    <w:rsid w:val="00314741"/>
    <w:rsid w:val="003159E4"/>
    <w:rsid w:val="00321159"/>
    <w:rsid w:val="00322599"/>
    <w:rsid w:val="0032502D"/>
    <w:rsid w:val="00327C13"/>
    <w:rsid w:val="00336F7A"/>
    <w:rsid w:val="00337086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2546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0F6"/>
    <w:rsid w:val="00406208"/>
    <w:rsid w:val="00415F34"/>
    <w:rsid w:val="00425B99"/>
    <w:rsid w:val="00425ED5"/>
    <w:rsid w:val="004301C6"/>
    <w:rsid w:val="00431BF3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86058"/>
    <w:rsid w:val="00497FA0"/>
    <w:rsid w:val="004B21B7"/>
    <w:rsid w:val="004C1FAF"/>
    <w:rsid w:val="004C74BB"/>
    <w:rsid w:val="004E1087"/>
    <w:rsid w:val="004E2FA7"/>
    <w:rsid w:val="004F7364"/>
    <w:rsid w:val="0050200F"/>
    <w:rsid w:val="00504180"/>
    <w:rsid w:val="00513529"/>
    <w:rsid w:val="00514EB2"/>
    <w:rsid w:val="00515874"/>
    <w:rsid w:val="0051593A"/>
    <w:rsid w:val="0052094C"/>
    <w:rsid w:val="0052172F"/>
    <w:rsid w:val="00523634"/>
    <w:rsid w:val="00524111"/>
    <w:rsid w:val="00524326"/>
    <w:rsid w:val="00525DFF"/>
    <w:rsid w:val="00527629"/>
    <w:rsid w:val="0053563B"/>
    <w:rsid w:val="00535C7C"/>
    <w:rsid w:val="00541452"/>
    <w:rsid w:val="0055074A"/>
    <w:rsid w:val="00552671"/>
    <w:rsid w:val="0055449C"/>
    <w:rsid w:val="005567AA"/>
    <w:rsid w:val="005711B5"/>
    <w:rsid w:val="0057373B"/>
    <w:rsid w:val="00580C3F"/>
    <w:rsid w:val="00582A79"/>
    <w:rsid w:val="0058355A"/>
    <w:rsid w:val="00594292"/>
    <w:rsid w:val="0059687B"/>
    <w:rsid w:val="005A0896"/>
    <w:rsid w:val="005A0E46"/>
    <w:rsid w:val="005A1908"/>
    <w:rsid w:val="005A6FF4"/>
    <w:rsid w:val="005A7DDA"/>
    <w:rsid w:val="005C2A7A"/>
    <w:rsid w:val="005C7B5E"/>
    <w:rsid w:val="005D3B29"/>
    <w:rsid w:val="005D7774"/>
    <w:rsid w:val="005F3520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35D1"/>
    <w:rsid w:val="006A5E04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0E62"/>
    <w:rsid w:val="00745044"/>
    <w:rsid w:val="00747274"/>
    <w:rsid w:val="00750B59"/>
    <w:rsid w:val="00750C1F"/>
    <w:rsid w:val="00752395"/>
    <w:rsid w:val="00752BF8"/>
    <w:rsid w:val="00754CA3"/>
    <w:rsid w:val="00761FCB"/>
    <w:rsid w:val="00765B17"/>
    <w:rsid w:val="0076752C"/>
    <w:rsid w:val="00772A61"/>
    <w:rsid w:val="00772D20"/>
    <w:rsid w:val="00776CED"/>
    <w:rsid w:val="00777A47"/>
    <w:rsid w:val="00791ED2"/>
    <w:rsid w:val="007A0DD1"/>
    <w:rsid w:val="007A4994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E22A2"/>
    <w:rsid w:val="007F4D39"/>
    <w:rsid w:val="0080062B"/>
    <w:rsid w:val="00803F45"/>
    <w:rsid w:val="008069DF"/>
    <w:rsid w:val="008148ED"/>
    <w:rsid w:val="00821033"/>
    <w:rsid w:val="0082775A"/>
    <w:rsid w:val="0083471E"/>
    <w:rsid w:val="00834EA4"/>
    <w:rsid w:val="00837575"/>
    <w:rsid w:val="0084009D"/>
    <w:rsid w:val="00850099"/>
    <w:rsid w:val="008525BD"/>
    <w:rsid w:val="0086143F"/>
    <w:rsid w:val="00867207"/>
    <w:rsid w:val="0087252C"/>
    <w:rsid w:val="0087621F"/>
    <w:rsid w:val="00881950"/>
    <w:rsid w:val="008915C0"/>
    <w:rsid w:val="008922FC"/>
    <w:rsid w:val="00892F6A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44FF1"/>
    <w:rsid w:val="0095167E"/>
    <w:rsid w:val="00953491"/>
    <w:rsid w:val="00953889"/>
    <w:rsid w:val="009617DF"/>
    <w:rsid w:val="009734D6"/>
    <w:rsid w:val="0098565C"/>
    <w:rsid w:val="00990E93"/>
    <w:rsid w:val="00993B67"/>
    <w:rsid w:val="00994242"/>
    <w:rsid w:val="009942DC"/>
    <w:rsid w:val="009969D5"/>
    <w:rsid w:val="009A1F7F"/>
    <w:rsid w:val="009A442E"/>
    <w:rsid w:val="009B1616"/>
    <w:rsid w:val="009B5A28"/>
    <w:rsid w:val="009C1031"/>
    <w:rsid w:val="009D23A4"/>
    <w:rsid w:val="009D59C2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3339E"/>
    <w:rsid w:val="00A3628A"/>
    <w:rsid w:val="00A41570"/>
    <w:rsid w:val="00A426B9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D608E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854A1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BF2485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62A2"/>
    <w:rsid w:val="00C37AAB"/>
    <w:rsid w:val="00C46DDC"/>
    <w:rsid w:val="00C54B23"/>
    <w:rsid w:val="00C60B6E"/>
    <w:rsid w:val="00C642A8"/>
    <w:rsid w:val="00C64C2C"/>
    <w:rsid w:val="00C67B39"/>
    <w:rsid w:val="00C705FD"/>
    <w:rsid w:val="00C7420F"/>
    <w:rsid w:val="00C82560"/>
    <w:rsid w:val="00C837E7"/>
    <w:rsid w:val="00C97081"/>
    <w:rsid w:val="00C97BE9"/>
    <w:rsid w:val="00C97CC0"/>
    <w:rsid w:val="00CA511C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2323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56C9F"/>
    <w:rsid w:val="00D6309C"/>
    <w:rsid w:val="00D64408"/>
    <w:rsid w:val="00D64577"/>
    <w:rsid w:val="00D724E1"/>
    <w:rsid w:val="00D72E86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C49EB"/>
    <w:rsid w:val="00DD08E3"/>
    <w:rsid w:val="00DD1834"/>
    <w:rsid w:val="00DD3EA0"/>
    <w:rsid w:val="00DD540D"/>
    <w:rsid w:val="00DD5714"/>
    <w:rsid w:val="00DE3798"/>
    <w:rsid w:val="00DE70DC"/>
    <w:rsid w:val="00DF44B1"/>
    <w:rsid w:val="00DF7B86"/>
    <w:rsid w:val="00DF7CAF"/>
    <w:rsid w:val="00E141AC"/>
    <w:rsid w:val="00E14B5C"/>
    <w:rsid w:val="00E14F5F"/>
    <w:rsid w:val="00E15A0B"/>
    <w:rsid w:val="00E21457"/>
    <w:rsid w:val="00E26166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0DF3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05091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3A46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28F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1.UZnverz70_LbMbuhY7BynoW0DW4JgzgbBETVqlJYFFYBpoFPKSIYst5Lvil-NQdE4WnJ6ELDD-Oe9DtG35l4sA.566c49ee061691b5d86aa89e27fa3f010a3582cb&amp;uuid=&amp;state=PEtFfuTeVD5kpHnK9lio9WCnKp0DidhEWbcdj2mRqenlRMIZpuf8i3B0QmGnpwoStelNDpCrYbqAuTrVCCiBaA&amp;data=UlNrNmk5WktYejR0eWJFYk1LdmtxcHAybE9xdGZVSGdWa04zTmxFU3owZXpHby1oWlZfLWU2Mml6WnlsQ2VONHJnOFVvNHZISlE0SjR3VEJfZWNCM1hUMklraHZzTlVBZFJjOXhLVjdhUUotcGpSRmRfZGNkXzRfcTQ3TkU0cTg&amp;b64e=2&amp;sign=91e3d55e35520b67857ad5d049492995&amp;keyno=0&amp;cst=AiuY0DBWFJ5Hyx_fyvalFBJAEzuXWldHUPRq8Vp3Vgym1bqaSt44CMEPPU_46YgqeS5sCnLqX2zdfxw6BbPmwvC_aBoicCLcM34vvls35-O0xUc3uXX16rsLONgdGCx8qQKybCP7X4NMrtgX4__Jb4kImHbpwVoEa0nCQD-DOnv3gYS_bNRlzI-DVv4z92mJ0-mBAuQ7gRtE8J8JIhT0F9nYegX-xfEFDs2n5RlR5GPNrxQidTZJtIuhHg9MClqX_YoZQJk-NP0&amp;ref=orjY4mGPRjk5boDnW0uvlrrd71vZw9kpNWllIJAuQ9pq4zy27EXw9i_vPykHcKWBWENZCmeUG92ov_18jFjzLza-1a8vEfLwbpErQVjcrG1Q4I3LTZ54w38rzZ8zC89I1xv8y9Fupedq76jc0AzhbcVSci2A1RnPpjRexM8CWO5jVeofbJhPTCUTRGcgF4TVAjEYapYPlSospMte7A5z1Q_ZLgLfzv6ExN8xcRC-zdemBhPMTo4EaNjztuZYkfjZdNUCJSQtH-M2GJDGn9OqRkW6_hZVpRtNj_WNV-2X8C4C1vuuGX0Sxs09q4Nfh5jNXsERwpC8mNTdB1X_cUXw3PJf1FuvJbKlC6ZjMTnX-EqKP9acmRsYpA&amp;l10n=ru&amp;cts=1489577773495&amp;mc=5.626556133989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C5DF-2164-4F58-88F2-4D22B7D0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16</cp:revision>
  <cp:lastPrinted>2017-03-31T08:23:00Z</cp:lastPrinted>
  <dcterms:created xsi:type="dcterms:W3CDTF">2017-04-17T06:17:00Z</dcterms:created>
  <dcterms:modified xsi:type="dcterms:W3CDTF">2017-04-17T08:29:00Z</dcterms:modified>
</cp:coreProperties>
</file>