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9203AB" w:rsidP="009203AB">
      <w:pPr>
        <w:tabs>
          <w:tab w:val="left" w:pos="6600"/>
        </w:tabs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1715CB" w:rsidRDefault="002F1F1E" w:rsidP="001F71D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715CB">
        <w:rPr>
          <w:sz w:val="28"/>
          <w:szCs w:val="28"/>
        </w:rPr>
        <w:t xml:space="preserve">Команда пенсионеров Фокинского района Брянска </w:t>
      </w:r>
    </w:p>
    <w:p w:rsidR="002F1F1E" w:rsidRPr="001715CB" w:rsidRDefault="002F1F1E" w:rsidP="001F71D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715CB">
        <w:rPr>
          <w:sz w:val="28"/>
          <w:szCs w:val="28"/>
        </w:rPr>
        <w:t xml:space="preserve"> в четвертый  раз </w:t>
      </w:r>
      <w:r w:rsidR="001715CB" w:rsidRPr="001715CB">
        <w:rPr>
          <w:sz w:val="28"/>
          <w:szCs w:val="28"/>
        </w:rPr>
        <w:t xml:space="preserve"> стала </w:t>
      </w:r>
      <w:r w:rsidRPr="001715CB">
        <w:rPr>
          <w:sz w:val="28"/>
          <w:szCs w:val="28"/>
        </w:rPr>
        <w:t>лучш</w:t>
      </w:r>
      <w:r w:rsidR="001715CB" w:rsidRPr="001715CB">
        <w:rPr>
          <w:sz w:val="28"/>
          <w:szCs w:val="28"/>
        </w:rPr>
        <w:t xml:space="preserve">ей </w:t>
      </w:r>
      <w:r w:rsidRPr="001715CB">
        <w:rPr>
          <w:sz w:val="28"/>
          <w:szCs w:val="28"/>
        </w:rPr>
        <w:t xml:space="preserve"> в области</w:t>
      </w:r>
    </w:p>
    <w:p w:rsidR="002F1F1E" w:rsidRPr="002F1F1E" w:rsidRDefault="002F1F1E" w:rsidP="002F1F1E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</w:p>
    <w:p w:rsidR="002F1F1E" w:rsidRPr="007C1B77" w:rsidRDefault="007C1B77" w:rsidP="007C1B77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2F1F1E" w:rsidRPr="002F1F1E">
        <w:rPr>
          <w:b w:val="0"/>
          <w:sz w:val="24"/>
          <w:szCs w:val="24"/>
        </w:rPr>
        <w:t xml:space="preserve">Сельцо прошла IV </w:t>
      </w:r>
      <w:r w:rsidR="00AA0AC2">
        <w:rPr>
          <w:b w:val="0"/>
          <w:sz w:val="24"/>
          <w:szCs w:val="24"/>
        </w:rPr>
        <w:t xml:space="preserve">областная </w:t>
      </w:r>
      <w:r w:rsidR="002F1F1E" w:rsidRPr="002F1F1E">
        <w:rPr>
          <w:b w:val="0"/>
          <w:sz w:val="24"/>
          <w:szCs w:val="24"/>
        </w:rPr>
        <w:t>Спартакиада пенсионеров</w:t>
      </w:r>
      <w:r w:rsidR="002F1F1E" w:rsidRPr="007C1B77">
        <w:rPr>
          <w:b w:val="0"/>
          <w:sz w:val="24"/>
          <w:szCs w:val="24"/>
        </w:rPr>
        <w:t>.</w:t>
      </w:r>
      <w:r w:rsidR="00CC6D54" w:rsidRPr="00CC6D54">
        <w:t xml:space="preserve"> </w:t>
      </w:r>
      <w:r w:rsidR="00CC6D54" w:rsidRPr="00CC6D54">
        <w:rPr>
          <w:b w:val="0"/>
          <w:sz w:val="24"/>
          <w:szCs w:val="24"/>
        </w:rPr>
        <w:t xml:space="preserve">Это стало поистине незабываемым и уникальным событием для брянских спортсменов-любителей </w:t>
      </w:r>
      <w:r w:rsidR="00BB680E">
        <w:rPr>
          <w:b w:val="0"/>
          <w:sz w:val="24"/>
          <w:szCs w:val="24"/>
        </w:rPr>
        <w:t>третьего</w:t>
      </w:r>
      <w:r w:rsidR="00CC6D54" w:rsidRPr="00CC6D54">
        <w:rPr>
          <w:b w:val="0"/>
          <w:sz w:val="24"/>
          <w:szCs w:val="24"/>
        </w:rPr>
        <w:t xml:space="preserve"> возраста.</w:t>
      </w:r>
      <w:r w:rsidRPr="007C1B77">
        <w:rPr>
          <w:b w:val="0"/>
          <w:sz w:val="24"/>
          <w:szCs w:val="24"/>
        </w:rPr>
        <w:t xml:space="preserve"> </w:t>
      </w:r>
      <w:r w:rsidR="002F1F1E" w:rsidRPr="007C1B77">
        <w:rPr>
          <w:b w:val="0"/>
          <w:sz w:val="24"/>
          <w:szCs w:val="24"/>
        </w:rPr>
        <w:t xml:space="preserve">В соревнованиях приняли участие 16 команд  местных отделений  Союза пенсионеров России. </w:t>
      </w:r>
      <w:r w:rsidR="00205939">
        <w:rPr>
          <w:b w:val="0"/>
          <w:sz w:val="24"/>
          <w:szCs w:val="24"/>
        </w:rPr>
        <w:t>Они представляли здесь</w:t>
      </w:r>
      <w:r w:rsidR="00BB680E">
        <w:rPr>
          <w:b w:val="0"/>
          <w:sz w:val="24"/>
          <w:szCs w:val="24"/>
        </w:rPr>
        <w:t xml:space="preserve"> </w:t>
      </w:r>
      <w:r w:rsidR="002F1F1E" w:rsidRPr="007C1B77">
        <w:rPr>
          <w:b w:val="0"/>
          <w:sz w:val="24"/>
          <w:szCs w:val="24"/>
        </w:rPr>
        <w:t xml:space="preserve"> Бежицк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Фокинск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Советск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 xml:space="preserve"> район</w:t>
      </w:r>
      <w:r w:rsidR="00205939">
        <w:rPr>
          <w:b w:val="0"/>
          <w:sz w:val="24"/>
          <w:szCs w:val="24"/>
        </w:rPr>
        <w:t>ы</w:t>
      </w:r>
      <w:r w:rsidR="002F1F1E" w:rsidRPr="007C1B77">
        <w:rPr>
          <w:b w:val="0"/>
          <w:sz w:val="24"/>
          <w:szCs w:val="24"/>
        </w:rPr>
        <w:t xml:space="preserve"> Брянска, Сельцо, Новозыбков, Клинц</w:t>
      </w:r>
      <w:r w:rsidR="00E436D8">
        <w:rPr>
          <w:b w:val="0"/>
          <w:sz w:val="24"/>
          <w:szCs w:val="24"/>
        </w:rPr>
        <w:t xml:space="preserve">ы, Стародуб, а также </w:t>
      </w:r>
      <w:r w:rsidR="00205939">
        <w:rPr>
          <w:b w:val="0"/>
          <w:sz w:val="24"/>
          <w:szCs w:val="24"/>
        </w:rPr>
        <w:t xml:space="preserve">районы области - </w:t>
      </w:r>
      <w:r w:rsidR="00E436D8">
        <w:rPr>
          <w:b w:val="0"/>
          <w:sz w:val="24"/>
          <w:szCs w:val="24"/>
        </w:rPr>
        <w:t>Брянск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Суземск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Погарск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Почепск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Карачевск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Дубровск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Жуковск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, Выгоничск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 xml:space="preserve"> и Дятьковск</w:t>
      </w:r>
      <w:r w:rsidR="00205939">
        <w:rPr>
          <w:b w:val="0"/>
          <w:sz w:val="24"/>
          <w:szCs w:val="24"/>
        </w:rPr>
        <w:t>ий</w:t>
      </w:r>
      <w:r w:rsidR="002F1F1E" w:rsidRPr="007C1B77">
        <w:rPr>
          <w:b w:val="0"/>
          <w:sz w:val="24"/>
          <w:szCs w:val="24"/>
        </w:rPr>
        <w:t>.</w:t>
      </w:r>
    </w:p>
    <w:p w:rsidR="003C53A2" w:rsidRPr="002F1F1E" w:rsidRDefault="003C53A2" w:rsidP="003C53A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t>Организатор</w:t>
      </w:r>
      <w:r w:rsidR="00664DC8">
        <w:t>ами</w:t>
      </w:r>
      <w:r>
        <w:t xml:space="preserve"> </w:t>
      </w:r>
      <w:r>
        <w:rPr>
          <w:lang w:eastAsia="ru-RU"/>
        </w:rPr>
        <w:t xml:space="preserve">спортивных состязаний выступили </w:t>
      </w:r>
      <w:r w:rsidR="00D956C9">
        <w:t>р</w:t>
      </w:r>
      <w:r>
        <w:t>егиональное отделение Общероссийской общественной организации «Союз пенсионеров России» и Отделение Пенсионного фонда России по Брянской области, областное управлени</w:t>
      </w:r>
      <w:r w:rsidR="00664DC8">
        <w:t>е</w:t>
      </w:r>
      <w:r>
        <w:t xml:space="preserve"> физической культуры и спорта при поддержке   администрации города Сельцо и Брянского отделения ПАО Сбербанк.</w:t>
      </w:r>
    </w:p>
    <w:p w:rsidR="00907308" w:rsidRPr="00CC6D54" w:rsidRDefault="00907308" w:rsidP="0090730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CC6D54">
        <w:rPr>
          <w:lang w:eastAsia="ru-RU"/>
        </w:rPr>
        <w:t>Для участия в соревнованиях спортивный стаж не имел значения</w:t>
      </w:r>
      <w:r>
        <w:rPr>
          <w:lang w:eastAsia="ru-RU"/>
        </w:rPr>
        <w:t>.</w:t>
      </w:r>
      <w:r w:rsidRPr="00CC6D54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Pr="00CC6D54">
        <w:rPr>
          <w:lang w:eastAsia="ru-RU"/>
        </w:rPr>
        <w:t xml:space="preserve">турнире принимали участие спортсмены, достигшие пенсионного возраста, а вот верхний возрастной предел </w:t>
      </w:r>
      <w:r>
        <w:rPr>
          <w:lang w:eastAsia="ru-RU"/>
        </w:rPr>
        <w:t>никто</w:t>
      </w:r>
      <w:r w:rsidRPr="00CC6D54">
        <w:rPr>
          <w:lang w:eastAsia="ru-RU"/>
        </w:rPr>
        <w:t xml:space="preserve"> не огранич</w:t>
      </w:r>
      <w:r>
        <w:rPr>
          <w:lang w:eastAsia="ru-RU"/>
        </w:rPr>
        <w:t>ивал</w:t>
      </w:r>
      <w:r w:rsidRPr="00CC6D54">
        <w:rPr>
          <w:lang w:eastAsia="ru-RU"/>
        </w:rPr>
        <w:t>. Главн</w:t>
      </w:r>
      <w:r>
        <w:rPr>
          <w:lang w:eastAsia="ru-RU"/>
        </w:rPr>
        <w:t xml:space="preserve">ое </w:t>
      </w:r>
      <w:r w:rsidRPr="00CC6D54">
        <w:rPr>
          <w:lang w:eastAsia="ru-RU"/>
        </w:rPr>
        <w:t xml:space="preserve">– регулярные занятия спортом и </w:t>
      </w:r>
      <w:r>
        <w:rPr>
          <w:lang w:eastAsia="ru-RU"/>
        </w:rPr>
        <w:t>хорошая</w:t>
      </w:r>
      <w:r w:rsidRPr="00CC6D54">
        <w:rPr>
          <w:lang w:eastAsia="ru-RU"/>
        </w:rPr>
        <w:t xml:space="preserve"> физическая форма.</w:t>
      </w:r>
    </w:p>
    <w:p w:rsidR="002F1F1E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t>Пенсионеры  состязались  в таких видах спорта, как  легкая атлетика, настольный теннис, пулевая стрельба, плавание, шахматы</w:t>
      </w:r>
      <w:r w:rsidR="00054947">
        <w:rPr>
          <w:rFonts w:ascii="Times New Roman" w:hAnsi="Times New Roman"/>
          <w:sz w:val="24"/>
          <w:szCs w:val="24"/>
        </w:rPr>
        <w:t>,</w:t>
      </w:r>
      <w:r w:rsidRPr="002F1F1E">
        <w:rPr>
          <w:rFonts w:ascii="Times New Roman" w:hAnsi="Times New Roman"/>
          <w:sz w:val="24"/>
          <w:szCs w:val="24"/>
        </w:rPr>
        <w:t xml:space="preserve"> комбинированная эстафета.</w:t>
      </w:r>
    </w:p>
    <w:p w:rsidR="00CC6D54" w:rsidRPr="00CC6D54" w:rsidRDefault="00C5546E" w:rsidP="00CC6D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И для участников, и для болельщиков соревнования стали я</w:t>
      </w:r>
      <w:r w:rsidR="00CC6D54" w:rsidRPr="00CC6D54">
        <w:rPr>
          <w:lang w:eastAsia="ru-RU"/>
        </w:rPr>
        <w:t>рким, захватывающим зрелищем</w:t>
      </w:r>
      <w:r w:rsidR="001715CB">
        <w:rPr>
          <w:lang w:eastAsia="ru-RU"/>
        </w:rPr>
        <w:t xml:space="preserve">. </w:t>
      </w:r>
      <w:r w:rsidR="00CC6D54" w:rsidRPr="00CC6D54">
        <w:rPr>
          <w:lang w:eastAsia="ru-RU"/>
        </w:rPr>
        <w:t xml:space="preserve"> </w:t>
      </w:r>
      <w:r w:rsidR="001715CB">
        <w:rPr>
          <w:lang w:eastAsia="ru-RU"/>
        </w:rPr>
        <w:t>П</w:t>
      </w:r>
      <w:r w:rsidR="00CC6D54" w:rsidRPr="00CC6D54">
        <w:rPr>
          <w:lang w:eastAsia="ru-RU"/>
        </w:rPr>
        <w:t xml:space="preserve">енсионеры боролись за победу в бассейне, на </w:t>
      </w:r>
      <w:r w:rsidR="00CC6D54">
        <w:rPr>
          <w:lang w:eastAsia="ru-RU"/>
        </w:rPr>
        <w:t>стадионе</w:t>
      </w:r>
      <w:r w:rsidR="00CC6D54" w:rsidRPr="00CC6D54">
        <w:rPr>
          <w:lang w:eastAsia="ru-RU"/>
        </w:rPr>
        <w:t xml:space="preserve">, в </w:t>
      </w:r>
      <w:r w:rsidR="00CC6D54">
        <w:rPr>
          <w:lang w:eastAsia="ru-RU"/>
        </w:rPr>
        <w:t>спортивном зале</w:t>
      </w:r>
      <w:r w:rsidR="00CC6D54" w:rsidRPr="00CC6D54">
        <w:rPr>
          <w:lang w:eastAsia="ru-RU"/>
        </w:rPr>
        <w:t xml:space="preserve"> с таким азартом и целеустремленностью, что впору было позавидовать молодым.</w:t>
      </w:r>
    </w:p>
    <w:p w:rsidR="002F1F1E" w:rsidRPr="002F1F1E" w:rsidRDefault="00A86B3F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соревнований </w:t>
      </w:r>
      <w:r w:rsidR="007C1B77">
        <w:rPr>
          <w:rFonts w:ascii="Times New Roman" w:hAnsi="Times New Roman"/>
          <w:sz w:val="24"/>
          <w:szCs w:val="24"/>
        </w:rPr>
        <w:t xml:space="preserve">лучшими </w:t>
      </w:r>
      <w:r w:rsidR="0033400F">
        <w:rPr>
          <w:rFonts w:ascii="Times New Roman" w:hAnsi="Times New Roman"/>
          <w:sz w:val="24"/>
          <w:szCs w:val="24"/>
        </w:rPr>
        <w:t xml:space="preserve"> бегунами </w:t>
      </w:r>
      <w:r w:rsidR="007C1B77">
        <w:rPr>
          <w:rFonts w:ascii="Times New Roman" w:hAnsi="Times New Roman"/>
          <w:sz w:val="24"/>
          <w:szCs w:val="24"/>
        </w:rPr>
        <w:t xml:space="preserve">стали: среди мужчин - </w:t>
      </w:r>
      <w:r w:rsidR="007C1B77" w:rsidRPr="002F1F1E">
        <w:rPr>
          <w:rFonts w:ascii="Times New Roman" w:hAnsi="Times New Roman"/>
          <w:sz w:val="24"/>
          <w:szCs w:val="24"/>
        </w:rPr>
        <w:t xml:space="preserve">Виктор Васильевич </w:t>
      </w:r>
      <w:r w:rsidR="002F1F1E" w:rsidRPr="002F1F1E">
        <w:rPr>
          <w:rFonts w:ascii="Times New Roman" w:hAnsi="Times New Roman"/>
          <w:sz w:val="24"/>
          <w:szCs w:val="24"/>
        </w:rPr>
        <w:t>Сычев (Карачевский район), среди женщин –</w:t>
      </w:r>
      <w:r w:rsidR="007C1B77" w:rsidRPr="007C1B77">
        <w:rPr>
          <w:rFonts w:ascii="Times New Roman" w:hAnsi="Times New Roman"/>
          <w:sz w:val="24"/>
          <w:szCs w:val="24"/>
        </w:rPr>
        <w:t xml:space="preserve"> </w:t>
      </w:r>
      <w:r w:rsidR="007C1B77" w:rsidRPr="002F1F1E">
        <w:rPr>
          <w:rFonts w:ascii="Times New Roman" w:hAnsi="Times New Roman"/>
          <w:sz w:val="24"/>
          <w:szCs w:val="24"/>
        </w:rPr>
        <w:t>Надежда Михайловна</w:t>
      </w:r>
      <w:r w:rsidR="007C1B77">
        <w:rPr>
          <w:rFonts w:ascii="Times New Roman" w:hAnsi="Times New Roman"/>
          <w:sz w:val="24"/>
          <w:szCs w:val="24"/>
        </w:rPr>
        <w:t xml:space="preserve"> </w:t>
      </w:r>
      <w:r w:rsidR="005E2C59">
        <w:rPr>
          <w:rFonts w:ascii="Times New Roman" w:hAnsi="Times New Roman"/>
          <w:sz w:val="24"/>
          <w:szCs w:val="24"/>
        </w:rPr>
        <w:t xml:space="preserve"> Гридина (</w:t>
      </w:r>
      <w:r w:rsidR="002F1F1E" w:rsidRPr="002F1F1E">
        <w:rPr>
          <w:rFonts w:ascii="Times New Roman" w:hAnsi="Times New Roman"/>
          <w:sz w:val="24"/>
          <w:szCs w:val="24"/>
        </w:rPr>
        <w:t>Советский район Брянска).</w:t>
      </w:r>
    </w:p>
    <w:p w:rsidR="002F1F1E" w:rsidRPr="002F1F1E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t xml:space="preserve">По настольному теннису  первенство взяли представитель команды </w:t>
      </w:r>
      <w:r w:rsidR="00664DC8">
        <w:rPr>
          <w:rFonts w:ascii="Times New Roman" w:hAnsi="Times New Roman"/>
          <w:sz w:val="24"/>
          <w:szCs w:val="24"/>
        </w:rPr>
        <w:t xml:space="preserve">города </w:t>
      </w:r>
      <w:r w:rsidRPr="002F1F1E">
        <w:rPr>
          <w:rFonts w:ascii="Times New Roman" w:hAnsi="Times New Roman"/>
          <w:sz w:val="24"/>
          <w:szCs w:val="24"/>
        </w:rPr>
        <w:t>Новозыбков</w:t>
      </w:r>
      <w:r w:rsidR="007C1B77">
        <w:rPr>
          <w:rFonts w:ascii="Times New Roman" w:hAnsi="Times New Roman"/>
          <w:sz w:val="24"/>
          <w:szCs w:val="24"/>
        </w:rPr>
        <w:t>а</w:t>
      </w:r>
      <w:r w:rsidRPr="002F1F1E">
        <w:rPr>
          <w:rFonts w:ascii="Times New Roman" w:hAnsi="Times New Roman"/>
          <w:sz w:val="24"/>
          <w:szCs w:val="24"/>
        </w:rPr>
        <w:t xml:space="preserve"> Евге</w:t>
      </w:r>
      <w:r w:rsidR="007C1B77">
        <w:rPr>
          <w:rFonts w:ascii="Times New Roman" w:hAnsi="Times New Roman"/>
          <w:sz w:val="24"/>
          <w:szCs w:val="24"/>
        </w:rPr>
        <w:t>ний Николаевич Зазимко и Раиса Н</w:t>
      </w:r>
      <w:r w:rsidR="00CC6D54">
        <w:rPr>
          <w:rFonts w:ascii="Times New Roman" w:hAnsi="Times New Roman"/>
          <w:sz w:val="24"/>
          <w:szCs w:val="24"/>
        </w:rPr>
        <w:t>икифо</w:t>
      </w:r>
      <w:r w:rsidRPr="002F1F1E">
        <w:rPr>
          <w:rFonts w:ascii="Times New Roman" w:hAnsi="Times New Roman"/>
          <w:sz w:val="24"/>
          <w:szCs w:val="24"/>
        </w:rPr>
        <w:t>ровна Асташкина из Карачевского района.</w:t>
      </w:r>
    </w:p>
    <w:p w:rsidR="002F1F1E" w:rsidRPr="002F1F1E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t xml:space="preserve">В пулевой стрельбе лидировали </w:t>
      </w:r>
      <w:r w:rsidR="007C1B77" w:rsidRPr="002F1F1E">
        <w:rPr>
          <w:rFonts w:ascii="Times New Roman" w:hAnsi="Times New Roman"/>
          <w:sz w:val="24"/>
          <w:szCs w:val="24"/>
        </w:rPr>
        <w:t xml:space="preserve">Владимир Станиславович </w:t>
      </w:r>
      <w:r w:rsidR="007C1B77">
        <w:rPr>
          <w:rFonts w:ascii="Times New Roman" w:hAnsi="Times New Roman"/>
          <w:sz w:val="24"/>
          <w:szCs w:val="24"/>
        </w:rPr>
        <w:t xml:space="preserve"> </w:t>
      </w:r>
      <w:r w:rsidRPr="002F1F1E">
        <w:rPr>
          <w:rFonts w:ascii="Times New Roman" w:hAnsi="Times New Roman"/>
          <w:sz w:val="24"/>
          <w:szCs w:val="24"/>
        </w:rPr>
        <w:t>Рыжковский из Клинц</w:t>
      </w:r>
      <w:r w:rsidR="005E2C59">
        <w:rPr>
          <w:rFonts w:ascii="Times New Roman" w:hAnsi="Times New Roman"/>
          <w:sz w:val="24"/>
          <w:szCs w:val="24"/>
        </w:rPr>
        <w:t>ов</w:t>
      </w:r>
      <w:r w:rsidRPr="002F1F1E">
        <w:rPr>
          <w:rFonts w:ascii="Times New Roman" w:hAnsi="Times New Roman"/>
          <w:sz w:val="24"/>
          <w:szCs w:val="24"/>
        </w:rPr>
        <w:t xml:space="preserve"> и </w:t>
      </w:r>
      <w:r w:rsidR="007C1B77" w:rsidRPr="002F1F1E">
        <w:rPr>
          <w:rFonts w:ascii="Times New Roman" w:hAnsi="Times New Roman"/>
          <w:sz w:val="24"/>
          <w:szCs w:val="24"/>
        </w:rPr>
        <w:t xml:space="preserve">Любовь Егоровна </w:t>
      </w:r>
      <w:r w:rsidR="007C1B77">
        <w:rPr>
          <w:rFonts w:ascii="Times New Roman" w:hAnsi="Times New Roman"/>
          <w:sz w:val="24"/>
          <w:szCs w:val="24"/>
        </w:rPr>
        <w:t xml:space="preserve"> </w:t>
      </w:r>
      <w:r w:rsidRPr="002F1F1E">
        <w:rPr>
          <w:rFonts w:ascii="Times New Roman" w:hAnsi="Times New Roman"/>
          <w:sz w:val="24"/>
          <w:szCs w:val="24"/>
        </w:rPr>
        <w:t>Воробьева</w:t>
      </w:r>
      <w:r w:rsidR="00330EEA">
        <w:rPr>
          <w:rFonts w:ascii="Times New Roman" w:hAnsi="Times New Roman"/>
          <w:sz w:val="24"/>
          <w:szCs w:val="24"/>
        </w:rPr>
        <w:t xml:space="preserve">, представлявшая </w:t>
      </w:r>
      <w:r w:rsidRPr="002F1F1E">
        <w:rPr>
          <w:rFonts w:ascii="Times New Roman" w:hAnsi="Times New Roman"/>
          <w:sz w:val="24"/>
          <w:szCs w:val="24"/>
        </w:rPr>
        <w:t>Выгоничск</w:t>
      </w:r>
      <w:r w:rsidR="005E2C59">
        <w:rPr>
          <w:rFonts w:ascii="Times New Roman" w:hAnsi="Times New Roman"/>
          <w:sz w:val="24"/>
          <w:szCs w:val="24"/>
        </w:rPr>
        <w:t>ий</w:t>
      </w:r>
      <w:r w:rsidRPr="002F1F1E">
        <w:rPr>
          <w:rFonts w:ascii="Times New Roman" w:hAnsi="Times New Roman"/>
          <w:sz w:val="24"/>
          <w:szCs w:val="24"/>
        </w:rPr>
        <w:t xml:space="preserve"> район.</w:t>
      </w:r>
    </w:p>
    <w:p w:rsidR="002F1F1E" w:rsidRPr="002F1F1E" w:rsidRDefault="005E2C59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1F1E" w:rsidRPr="002F1F1E">
        <w:rPr>
          <w:rFonts w:ascii="Times New Roman" w:hAnsi="Times New Roman"/>
          <w:sz w:val="24"/>
          <w:szCs w:val="24"/>
        </w:rPr>
        <w:t xml:space="preserve"> плавании  </w:t>
      </w:r>
      <w:r>
        <w:rPr>
          <w:rFonts w:ascii="Times New Roman" w:hAnsi="Times New Roman"/>
          <w:sz w:val="24"/>
          <w:szCs w:val="24"/>
        </w:rPr>
        <w:t xml:space="preserve">лучшие результаты показали  </w:t>
      </w:r>
      <w:r w:rsidR="002F1F1E" w:rsidRPr="002F1F1E">
        <w:rPr>
          <w:rFonts w:ascii="Times New Roman" w:hAnsi="Times New Roman"/>
          <w:sz w:val="24"/>
          <w:szCs w:val="24"/>
        </w:rPr>
        <w:t>Васили</w:t>
      </w:r>
      <w:r>
        <w:rPr>
          <w:rFonts w:ascii="Times New Roman" w:hAnsi="Times New Roman"/>
          <w:sz w:val="24"/>
          <w:szCs w:val="24"/>
        </w:rPr>
        <w:t>й</w:t>
      </w:r>
      <w:r w:rsidR="002F1F1E" w:rsidRPr="002F1F1E">
        <w:rPr>
          <w:rFonts w:ascii="Times New Roman" w:hAnsi="Times New Roman"/>
          <w:sz w:val="24"/>
          <w:szCs w:val="24"/>
        </w:rPr>
        <w:t xml:space="preserve"> Алексеевич Пекли</w:t>
      </w:r>
      <w:r w:rsidR="002F1F1E">
        <w:rPr>
          <w:rFonts w:ascii="Times New Roman" w:hAnsi="Times New Roman"/>
          <w:sz w:val="24"/>
          <w:szCs w:val="24"/>
        </w:rPr>
        <w:t>ч</w:t>
      </w:r>
      <w:r w:rsidR="002F1F1E" w:rsidRPr="002F1F1E">
        <w:rPr>
          <w:rFonts w:ascii="Times New Roman" w:hAnsi="Times New Roman"/>
          <w:sz w:val="24"/>
          <w:szCs w:val="24"/>
        </w:rPr>
        <w:t xml:space="preserve"> (Стародубский  район) и</w:t>
      </w:r>
      <w:r w:rsidR="007C1B77" w:rsidRPr="007C1B77">
        <w:rPr>
          <w:rFonts w:ascii="Times New Roman" w:hAnsi="Times New Roman"/>
          <w:sz w:val="24"/>
          <w:szCs w:val="24"/>
        </w:rPr>
        <w:t xml:space="preserve"> </w:t>
      </w:r>
      <w:r w:rsidR="007C1B77" w:rsidRPr="002F1F1E">
        <w:rPr>
          <w:rFonts w:ascii="Times New Roman" w:hAnsi="Times New Roman"/>
          <w:sz w:val="24"/>
          <w:szCs w:val="24"/>
        </w:rPr>
        <w:t>Галин</w:t>
      </w:r>
      <w:r>
        <w:rPr>
          <w:rFonts w:ascii="Times New Roman" w:hAnsi="Times New Roman"/>
          <w:sz w:val="24"/>
          <w:szCs w:val="24"/>
        </w:rPr>
        <w:t>а</w:t>
      </w:r>
      <w:r w:rsidR="007C1B77" w:rsidRPr="002F1F1E">
        <w:rPr>
          <w:rFonts w:ascii="Times New Roman" w:hAnsi="Times New Roman"/>
          <w:sz w:val="24"/>
          <w:szCs w:val="24"/>
        </w:rPr>
        <w:t xml:space="preserve"> Денисовн</w:t>
      </w:r>
      <w:r>
        <w:rPr>
          <w:rFonts w:ascii="Times New Roman" w:hAnsi="Times New Roman"/>
          <w:sz w:val="24"/>
          <w:szCs w:val="24"/>
        </w:rPr>
        <w:t>а</w:t>
      </w:r>
      <w:r w:rsidR="002F1F1E" w:rsidRPr="002F1F1E">
        <w:rPr>
          <w:rFonts w:ascii="Times New Roman" w:hAnsi="Times New Roman"/>
          <w:sz w:val="24"/>
          <w:szCs w:val="24"/>
        </w:rPr>
        <w:t xml:space="preserve"> Воробьев</w:t>
      </w:r>
      <w:r>
        <w:rPr>
          <w:rFonts w:ascii="Times New Roman" w:hAnsi="Times New Roman"/>
          <w:sz w:val="24"/>
          <w:szCs w:val="24"/>
        </w:rPr>
        <w:t>а</w:t>
      </w:r>
      <w:r w:rsidR="002F1F1E" w:rsidRPr="002F1F1E">
        <w:rPr>
          <w:rFonts w:ascii="Times New Roman" w:hAnsi="Times New Roman"/>
          <w:sz w:val="24"/>
          <w:szCs w:val="24"/>
        </w:rPr>
        <w:t xml:space="preserve"> (г. Сельцо).</w:t>
      </w:r>
    </w:p>
    <w:p w:rsidR="002F1F1E" w:rsidRPr="002F1F1E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t xml:space="preserve">В </w:t>
      </w:r>
      <w:r w:rsidR="00FD22E0">
        <w:rPr>
          <w:rFonts w:ascii="Times New Roman" w:hAnsi="Times New Roman"/>
          <w:sz w:val="24"/>
          <w:szCs w:val="24"/>
        </w:rPr>
        <w:t xml:space="preserve">соревнованиях по </w:t>
      </w:r>
      <w:r w:rsidRPr="002F1F1E">
        <w:rPr>
          <w:rFonts w:ascii="Times New Roman" w:hAnsi="Times New Roman"/>
          <w:sz w:val="24"/>
          <w:szCs w:val="24"/>
        </w:rPr>
        <w:t>шахмата</w:t>
      </w:r>
      <w:r w:rsidR="00FD22E0">
        <w:rPr>
          <w:rFonts w:ascii="Times New Roman" w:hAnsi="Times New Roman"/>
          <w:sz w:val="24"/>
          <w:szCs w:val="24"/>
        </w:rPr>
        <w:t>м</w:t>
      </w:r>
      <w:r w:rsidRPr="002F1F1E">
        <w:rPr>
          <w:rFonts w:ascii="Times New Roman" w:hAnsi="Times New Roman"/>
          <w:sz w:val="24"/>
          <w:szCs w:val="24"/>
        </w:rPr>
        <w:t xml:space="preserve"> </w:t>
      </w:r>
      <w:r w:rsidR="0033400F">
        <w:rPr>
          <w:rFonts w:ascii="Times New Roman" w:hAnsi="Times New Roman"/>
          <w:sz w:val="24"/>
          <w:szCs w:val="24"/>
        </w:rPr>
        <w:t xml:space="preserve">не было равных </w:t>
      </w:r>
      <w:r w:rsidRPr="002F1F1E">
        <w:rPr>
          <w:rFonts w:ascii="Times New Roman" w:hAnsi="Times New Roman"/>
          <w:sz w:val="24"/>
          <w:szCs w:val="24"/>
        </w:rPr>
        <w:t xml:space="preserve"> </w:t>
      </w:r>
      <w:r w:rsidR="007C1B77">
        <w:rPr>
          <w:rFonts w:ascii="Times New Roman" w:hAnsi="Times New Roman"/>
          <w:sz w:val="24"/>
          <w:szCs w:val="24"/>
        </w:rPr>
        <w:t>Валентин</w:t>
      </w:r>
      <w:r w:rsidR="0033400F">
        <w:rPr>
          <w:rFonts w:ascii="Times New Roman" w:hAnsi="Times New Roman"/>
          <w:sz w:val="24"/>
          <w:szCs w:val="24"/>
        </w:rPr>
        <w:t>у</w:t>
      </w:r>
      <w:r w:rsidR="007C1B77">
        <w:rPr>
          <w:rFonts w:ascii="Times New Roman" w:hAnsi="Times New Roman"/>
          <w:sz w:val="24"/>
          <w:szCs w:val="24"/>
        </w:rPr>
        <w:t xml:space="preserve"> Семенович</w:t>
      </w:r>
      <w:r w:rsidR="0033400F">
        <w:rPr>
          <w:rFonts w:ascii="Times New Roman" w:hAnsi="Times New Roman"/>
          <w:sz w:val="24"/>
          <w:szCs w:val="24"/>
        </w:rPr>
        <w:t>у</w:t>
      </w:r>
      <w:r w:rsidR="007C1B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Евдокименко </w:t>
      </w:r>
      <w:r w:rsidRPr="002F1F1E">
        <w:rPr>
          <w:rFonts w:ascii="Times New Roman" w:hAnsi="Times New Roman"/>
          <w:sz w:val="24"/>
          <w:szCs w:val="24"/>
        </w:rPr>
        <w:t>из Ф</w:t>
      </w:r>
      <w:r>
        <w:rPr>
          <w:rFonts w:ascii="Times New Roman" w:hAnsi="Times New Roman"/>
          <w:sz w:val="24"/>
          <w:szCs w:val="24"/>
        </w:rPr>
        <w:t xml:space="preserve">окинского района </w:t>
      </w:r>
      <w:r w:rsidR="00FD22E0">
        <w:rPr>
          <w:rFonts w:ascii="Times New Roman" w:hAnsi="Times New Roman"/>
          <w:sz w:val="24"/>
          <w:szCs w:val="24"/>
        </w:rPr>
        <w:t xml:space="preserve">Брянска </w:t>
      </w:r>
      <w:r w:rsidRPr="002F1F1E">
        <w:rPr>
          <w:rFonts w:ascii="Times New Roman" w:hAnsi="Times New Roman"/>
          <w:sz w:val="24"/>
          <w:szCs w:val="24"/>
        </w:rPr>
        <w:t>и</w:t>
      </w:r>
      <w:r w:rsidR="007C1B77" w:rsidRPr="007C1B77">
        <w:rPr>
          <w:rFonts w:ascii="Times New Roman" w:hAnsi="Times New Roman"/>
          <w:sz w:val="24"/>
          <w:szCs w:val="24"/>
        </w:rPr>
        <w:t xml:space="preserve"> </w:t>
      </w:r>
      <w:r w:rsidR="007C1B77" w:rsidRPr="002F1F1E">
        <w:rPr>
          <w:rFonts w:ascii="Times New Roman" w:hAnsi="Times New Roman"/>
          <w:sz w:val="24"/>
          <w:szCs w:val="24"/>
        </w:rPr>
        <w:t>Ангелин</w:t>
      </w:r>
      <w:r w:rsidR="0033400F">
        <w:rPr>
          <w:rFonts w:ascii="Times New Roman" w:hAnsi="Times New Roman"/>
          <w:sz w:val="24"/>
          <w:szCs w:val="24"/>
        </w:rPr>
        <w:t>е</w:t>
      </w:r>
      <w:r w:rsidR="007C1B77" w:rsidRPr="002F1F1E">
        <w:rPr>
          <w:rFonts w:ascii="Times New Roman" w:hAnsi="Times New Roman"/>
          <w:sz w:val="24"/>
          <w:szCs w:val="24"/>
        </w:rPr>
        <w:t xml:space="preserve"> Ефимовн</w:t>
      </w:r>
      <w:r w:rsidR="0033400F">
        <w:rPr>
          <w:rFonts w:ascii="Times New Roman" w:hAnsi="Times New Roman"/>
          <w:sz w:val="24"/>
          <w:szCs w:val="24"/>
        </w:rPr>
        <w:t>е</w:t>
      </w:r>
      <w:r w:rsidR="00FD22E0">
        <w:rPr>
          <w:rFonts w:ascii="Times New Roman" w:hAnsi="Times New Roman"/>
          <w:sz w:val="24"/>
          <w:szCs w:val="24"/>
        </w:rPr>
        <w:t xml:space="preserve"> Беженаров</w:t>
      </w:r>
      <w:r w:rsidR="0033400F">
        <w:rPr>
          <w:rFonts w:ascii="Times New Roman" w:hAnsi="Times New Roman"/>
          <w:sz w:val="24"/>
          <w:szCs w:val="24"/>
        </w:rPr>
        <w:t>ой</w:t>
      </w:r>
      <w:r w:rsidR="00FD22E0">
        <w:rPr>
          <w:rFonts w:ascii="Times New Roman" w:hAnsi="Times New Roman"/>
          <w:sz w:val="24"/>
          <w:szCs w:val="24"/>
        </w:rPr>
        <w:t xml:space="preserve"> (</w:t>
      </w:r>
      <w:r w:rsidRPr="002F1F1E">
        <w:rPr>
          <w:rFonts w:ascii="Times New Roman" w:hAnsi="Times New Roman"/>
          <w:sz w:val="24"/>
          <w:szCs w:val="24"/>
        </w:rPr>
        <w:t>Жуковский район).</w:t>
      </w:r>
    </w:p>
    <w:p w:rsidR="00F776C5" w:rsidRDefault="00F776C5" w:rsidP="00F776C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C6D54">
        <w:rPr>
          <w:rFonts w:ascii="Times New Roman" w:hAnsi="Times New Roman"/>
          <w:sz w:val="24"/>
          <w:szCs w:val="24"/>
        </w:rPr>
        <w:t>С</w:t>
      </w:r>
      <w:r w:rsidR="00B05C8B">
        <w:rPr>
          <w:rFonts w:ascii="Times New Roman" w:hAnsi="Times New Roman"/>
          <w:sz w:val="24"/>
          <w:szCs w:val="24"/>
        </w:rPr>
        <w:t xml:space="preserve">партакиада </w:t>
      </w:r>
      <w:r w:rsidRPr="00CC6D54">
        <w:rPr>
          <w:rFonts w:ascii="Times New Roman" w:hAnsi="Times New Roman"/>
          <w:sz w:val="24"/>
          <w:szCs w:val="24"/>
        </w:rPr>
        <w:t xml:space="preserve"> был</w:t>
      </w:r>
      <w:r w:rsidR="00B05C8B">
        <w:rPr>
          <w:rFonts w:ascii="Times New Roman" w:hAnsi="Times New Roman"/>
          <w:sz w:val="24"/>
          <w:szCs w:val="24"/>
        </w:rPr>
        <w:t>а</w:t>
      </w:r>
      <w:r w:rsidRPr="00CC6D54">
        <w:rPr>
          <w:rFonts w:ascii="Times New Roman" w:hAnsi="Times New Roman"/>
          <w:sz w:val="24"/>
          <w:szCs w:val="24"/>
        </w:rPr>
        <w:t xml:space="preserve"> наполнен</w:t>
      </w:r>
      <w:r w:rsidR="00B05C8B">
        <w:rPr>
          <w:rFonts w:ascii="Times New Roman" w:hAnsi="Times New Roman"/>
          <w:sz w:val="24"/>
          <w:szCs w:val="24"/>
        </w:rPr>
        <w:t>а</w:t>
      </w:r>
      <w:r w:rsidRPr="00CC6D54">
        <w:rPr>
          <w:rFonts w:ascii="Times New Roman" w:hAnsi="Times New Roman"/>
          <w:sz w:val="24"/>
          <w:szCs w:val="24"/>
        </w:rPr>
        <w:t xml:space="preserve"> жаркими эмоциями участников</w:t>
      </w:r>
      <w:r>
        <w:rPr>
          <w:rFonts w:ascii="Times New Roman" w:hAnsi="Times New Roman"/>
          <w:sz w:val="24"/>
          <w:szCs w:val="24"/>
        </w:rPr>
        <w:t xml:space="preserve"> и зрителей</w:t>
      </w:r>
      <w:r w:rsidRPr="00CC6D54">
        <w:rPr>
          <w:rFonts w:ascii="Times New Roman" w:hAnsi="Times New Roman"/>
          <w:sz w:val="24"/>
          <w:szCs w:val="24"/>
        </w:rPr>
        <w:t xml:space="preserve">. </w:t>
      </w:r>
    </w:p>
    <w:p w:rsidR="00CC6D54" w:rsidRPr="00CC6D54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lastRenderedPageBreak/>
        <w:t xml:space="preserve">В общем зачете  </w:t>
      </w:r>
      <w:r w:rsidR="00B05C8B">
        <w:rPr>
          <w:rFonts w:ascii="Times New Roman" w:hAnsi="Times New Roman"/>
          <w:sz w:val="24"/>
          <w:szCs w:val="24"/>
        </w:rPr>
        <w:t xml:space="preserve">соревнований </w:t>
      </w:r>
      <w:r w:rsidRPr="002F1F1E">
        <w:rPr>
          <w:rFonts w:ascii="Times New Roman" w:hAnsi="Times New Roman"/>
          <w:sz w:val="24"/>
          <w:szCs w:val="24"/>
        </w:rPr>
        <w:t>победи</w:t>
      </w:r>
      <w:r w:rsidR="00F1623A">
        <w:rPr>
          <w:rFonts w:ascii="Times New Roman" w:hAnsi="Times New Roman"/>
          <w:sz w:val="24"/>
          <w:szCs w:val="24"/>
        </w:rPr>
        <w:t xml:space="preserve">ла </w:t>
      </w:r>
      <w:r w:rsidR="00CC6D54">
        <w:rPr>
          <w:rFonts w:ascii="Times New Roman" w:hAnsi="Times New Roman"/>
          <w:sz w:val="24"/>
          <w:szCs w:val="24"/>
        </w:rPr>
        <w:t>команда  местного Отделения</w:t>
      </w:r>
      <w:r w:rsidRPr="002F1F1E">
        <w:rPr>
          <w:rFonts w:ascii="Times New Roman" w:hAnsi="Times New Roman"/>
          <w:sz w:val="24"/>
          <w:szCs w:val="24"/>
        </w:rPr>
        <w:t xml:space="preserve"> Союза пенсионеров </w:t>
      </w:r>
      <w:r w:rsidR="00CC6D54">
        <w:rPr>
          <w:rFonts w:ascii="Times New Roman" w:hAnsi="Times New Roman"/>
          <w:sz w:val="24"/>
          <w:szCs w:val="24"/>
        </w:rPr>
        <w:t xml:space="preserve">России </w:t>
      </w:r>
      <w:r w:rsidRPr="002F1F1E">
        <w:rPr>
          <w:rFonts w:ascii="Times New Roman" w:hAnsi="Times New Roman"/>
          <w:sz w:val="24"/>
          <w:szCs w:val="24"/>
        </w:rPr>
        <w:t xml:space="preserve">Фокинского района города Брянска. На втором месте – </w:t>
      </w:r>
      <w:r w:rsidR="007C1B77">
        <w:rPr>
          <w:rFonts w:ascii="Times New Roman" w:hAnsi="Times New Roman"/>
          <w:sz w:val="24"/>
          <w:szCs w:val="24"/>
        </w:rPr>
        <w:t>команда Советского</w:t>
      </w:r>
      <w:r w:rsidRPr="002F1F1E">
        <w:rPr>
          <w:rFonts w:ascii="Times New Roman" w:hAnsi="Times New Roman"/>
          <w:sz w:val="24"/>
          <w:szCs w:val="24"/>
        </w:rPr>
        <w:t xml:space="preserve"> район</w:t>
      </w:r>
      <w:r w:rsidR="007C1B77">
        <w:rPr>
          <w:rFonts w:ascii="Times New Roman" w:hAnsi="Times New Roman"/>
          <w:sz w:val="24"/>
          <w:szCs w:val="24"/>
        </w:rPr>
        <w:t>а</w:t>
      </w:r>
      <w:r w:rsidR="00F1623A">
        <w:rPr>
          <w:rFonts w:ascii="Times New Roman" w:hAnsi="Times New Roman"/>
          <w:sz w:val="24"/>
          <w:szCs w:val="24"/>
        </w:rPr>
        <w:t xml:space="preserve"> </w:t>
      </w:r>
      <w:r w:rsidRPr="002F1F1E">
        <w:rPr>
          <w:rFonts w:ascii="Times New Roman" w:hAnsi="Times New Roman"/>
          <w:sz w:val="24"/>
          <w:szCs w:val="24"/>
        </w:rPr>
        <w:t>Брянска, на третьем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1E">
        <w:rPr>
          <w:rFonts w:ascii="Times New Roman" w:hAnsi="Times New Roman"/>
          <w:sz w:val="24"/>
          <w:szCs w:val="24"/>
        </w:rPr>
        <w:t>г</w:t>
      </w:r>
      <w:r w:rsidR="00F1623A">
        <w:rPr>
          <w:rFonts w:ascii="Times New Roman" w:hAnsi="Times New Roman"/>
          <w:sz w:val="24"/>
          <w:szCs w:val="24"/>
        </w:rPr>
        <w:t>орода</w:t>
      </w:r>
      <w:r w:rsidRPr="002F1F1E">
        <w:rPr>
          <w:rFonts w:ascii="Times New Roman" w:hAnsi="Times New Roman"/>
          <w:sz w:val="24"/>
          <w:szCs w:val="24"/>
        </w:rPr>
        <w:t xml:space="preserve"> Новозыбков</w:t>
      </w:r>
      <w:r w:rsidR="007C1B77">
        <w:rPr>
          <w:rFonts w:ascii="Times New Roman" w:hAnsi="Times New Roman"/>
          <w:sz w:val="24"/>
          <w:szCs w:val="24"/>
        </w:rPr>
        <w:t>а</w:t>
      </w:r>
      <w:r w:rsidRPr="002F1F1E">
        <w:rPr>
          <w:rFonts w:ascii="Times New Roman" w:hAnsi="Times New Roman"/>
          <w:sz w:val="24"/>
          <w:szCs w:val="24"/>
        </w:rPr>
        <w:t>.</w:t>
      </w:r>
      <w:r w:rsidR="00AA3D33">
        <w:rPr>
          <w:rFonts w:ascii="Times New Roman" w:hAnsi="Times New Roman"/>
          <w:sz w:val="24"/>
          <w:szCs w:val="24"/>
        </w:rPr>
        <w:t xml:space="preserve"> </w:t>
      </w:r>
      <w:r w:rsidR="00B05C8B">
        <w:rPr>
          <w:rFonts w:ascii="Times New Roman" w:hAnsi="Times New Roman"/>
          <w:sz w:val="24"/>
          <w:szCs w:val="24"/>
        </w:rPr>
        <w:t>П</w:t>
      </w:r>
      <w:r w:rsidR="00CC6D54" w:rsidRPr="00CC6D54">
        <w:rPr>
          <w:rFonts w:ascii="Times New Roman" w:hAnsi="Times New Roman"/>
          <w:sz w:val="24"/>
          <w:szCs w:val="24"/>
        </w:rPr>
        <w:t>обедителям и призерам были вручены медали, кубки, дипломы и памятные сувениры.</w:t>
      </w:r>
    </w:p>
    <w:p w:rsidR="002F1F1E" w:rsidRPr="002F1F1E" w:rsidRDefault="007C1B77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Сборная команда победителей</w:t>
      </w:r>
      <w:r w:rsidR="002F1F1E" w:rsidRPr="002F1F1E">
        <w:rPr>
          <w:rFonts w:ascii="Times New Roman" w:hAnsi="Times New Roman"/>
          <w:sz w:val="24"/>
          <w:szCs w:val="24"/>
        </w:rPr>
        <w:t xml:space="preserve"> примет участие </w:t>
      </w:r>
      <w:r>
        <w:rPr>
          <w:rFonts w:ascii="Times New Roman" w:hAnsi="Times New Roman"/>
          <w:sz w:val="24"/>
          <w:szCs w:val="24"/>
        </w:rPr>
        <w:t>в</w:t>
      </w:r>
      <w:r w:rsidR="002F1F1E" w:rsidRPr="002F1F1E">
        <w:rPr>
          <w:rFonts w:ascii="Times New Roman" w:hAnsi="Times New Roman"/>
          <w:sz w:val="24"/>
          <w:szCs w:val="24"/>
        </w:rPr>
        <w:t xml:space="preserve"> фи</w:t>
      </w:r>
      <w:r w:rsidR="00F1623A">
        <w:rPr>
          <w:rFonts w:ascii="Times New Roman" w:hAnsi="Times New Roman"/>
          <w:sz w:val="24"/>
          <w:szCs w:val="24"/>
        </w:rPr>
        <w:t xml:space="preserve">нальном этапе IV Всероссийской </w:t>
      </w:r>
      <w:r w:rsidR="002F1F1E" w:rsidRPr="002F1F1E">
        <w:rPr>
          <w:rFonts w:ascii="Times New Roman" w:hAnsi="Times New Roman"/>
          <w:sz w:val="24"/>
          <w:szCs w:val="24"/>
        </w:rPr>
        <w:t xml:space="preserve">спартакиады пенсионеров, которая пройдет </w:t>
      </w:r>
      <w:r>
        <w:rPr>
          <w:rFonts w:ascii="Times New Roman" w:hAnsi="Times New Roman"/>
          <w:sz w:val="24"/>
          <w:szCs w:val="24"/>
        </w:rPr>
        <w:t xml:space="preserve">с 29 сентября по 1 октября в </w:t>
      </w:r>
      <w:r w:rsidR="002F1F1E" w:rsidRPr="002F1F1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ензе</w:t>
      </w:r>
      <w:r w:rsidR="002F1F1E" w:rsidRPr="002F1F1E">
        <w:rPr>
          <w:rFonts w:ascii="Times New Roman" w:hAnsi="Times New Roman"/>
          <w:sz w:val="24"/>
          <w:szCs w:val="24"/>
        </w:rPr>
        <w:t>.</w:t>
      </w:r>
    </w:p>
    <w:p w:rsidR="002F1F1E" w:rsidRPr="002F1F1E" w:rsidRDefault="002F1F1E" w:rsidP="002F1F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F1F1E">
        <w:rPr>
          <w:rFonts w:ascii="Times New Roman" w:hAnsi="Times New Roman"/>
          <w:sz w:val="24"/>
          <w:szCs w:val="24"/>
        </w:rPr>
        <w:t xml:space="preserve">Поздравляем всех  участников </w:t>
      </w:r>
      <w:r w:rsidR="00845027">
        <w:rPr>
          <w:rFonts w:ascii="Times New Roman" w:hAnsi="Times New Roman"/>
          <w:sz w:val="24"/>
          <w:szCs w:val="24"/>
        </w:rPr>
        <w:t>с</w:t>
      </w:r>
      <w:r w:rsidRPr="002F1F1E">
        <w:rPr>
          <w:rFonts w:ascii="Times New Roman" w:hAnsi="Times New Roman"/>
          <w:sz w:val="24"/>
          <w:szCs w:val="24"/>
        </w:rPr>
        <w:t>партакиады с победой и желаем  им дальнейших спортивных успехов! </w:t>
      </w:r>
    </w:p>
    <w:p w:rsidR="0004399B" w:rsidRPr="002F1F1E" w:rsidRDefault="0004399B" w:rsidP="00F1623A">
      <w:pPr>
        <w:pStyle w:val="af8"/>
      </w:pPr>
    </w:p>
    <w:p w:rsidR="00594292" w:rsidRPr="00F1623A" w:rsidRDefault="00594292" w:rsidP="00F1623A">
      <w:pPr>
        <w:pStyle w:val="af8"/>
      </w:pPr>
      <w:r w:rsidRPr="00F1623A">
        <w:t>Пресс-служба ОПФР по Брянской области</w:t>
      </w:r>
    </w:p>
    <w:p w:rsidR="00901B55" w:rsidRPr="002F1F1E" w:rsidRDefault="00901B55" w:rsidP="00F1623A">
      <w:pPr>
        <w:pStyle w:val="af8"/>
      </w:pPr>
    </w:p>
    <w:p w:rsidR="00901B55" w:rsidRPr="00D80EB8" w:rsidRDefault="00901B55" w:rsidP="00F1623A">
      <w:pPr>
        <w:pStyle w:val="af8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FE" w:rsidRDefault="00A500FE">
      <w:r>
        <w:separator/>
      </w:r>
    </w:p>
  </w:endnote>
  <w:endnote w:type="continuationSeparator" w:id="1">
    <w:p w:rsidR="00A500FE" w:rsidRDefault="00A5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FE" w:rsidRDefault="00A500FE">
      <w:r>
        <w:separator/>
      </w:r>
    </w:p>
  </w:footnote>
  <w:footnote w:type="continuationSeparator" w:id="1">
    <w:p w:rsidR="00A500FE" w:rsidRDefault="00A5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3225B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399B"/>
    <w:rsid w:val="00044F4E"/>
    <w:rsid w:val="00044F87"/>
    <w:rsid w:val="0004668A"/>
    <w:rsid w:val="00054947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6A97"/>
    <w:rsid w:val="000B747B"/>
    <w:rsid w:val="000C1354"/>
    <w:rsid w:val="000C26EA"/>
    <w:rsid w:val="000C3A2D"/>
    <w:rsid w:val="000C3D75"/>
    <w:rsid w:val="000D47C3"/>
    <w:rsid w:val="000D73E9"/>
    <w:rsid w:val="000E5CB0"/>
    <w:rsid w:val="000F1267"/>
    <w:rsid w:val="000F2A3C"/>
    <w:rsid w:val="00107500"/>
    <w:rsid w:val="0011481D"/>
    <w:rsid w:val="00120EB3"/>
    <w:rsid w:val="00124FB2"/>
    <w:rsid w:val="0013154F"/>
    <w:rsid w:val="00132E50"/>
    <w:rsid w:val="00132F09"/>
    <w:rsid w:val="00133F70"/>
    <w:rsid w:val="00134438"/>
    <w:rsid w:val="00160791"/>
    <w:rsid w:val="00170DDC"/>
    <w:rsid w:val="001715CB"/>
    <w:rsid w:val="00173C66"/>
    <w:rsid w:val="00177B41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1D2"/>
    <w:rsid w:val="001F7B9B"/>
    <w:rsid w:val="002047F9"/>
    <w:rsid w:val="00205939"/>
    <w:rsid w:val="002069A7"/>
    <w:rsid w:val="0021066A"/>
    <w:rsid w:val="00212B8F"/>
    <w:rsid w:val="002223F1"/>
    <w:rsid w:val="00222D4A"/>
    <w:rsid w:val="00223C9C"/>
    <w:rsid w:val="00226E91"/>
    <w:rsid w:val="002343EA"/>
    <w:rsid w:val="002416E3"/>
    <w:rsid w:val="00241710"/>
    <w:rsid w:val="00246D71"/>
    <w:rsid w:val="00250790"/>
    <w:rsid w:val="0025589F"/>
    <w:rsid w:val="002637F1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61D4"/>
    <w:rsid w:val="002A7A44"/>
    <w:rsid w:val="002B0F4A"/>
    <w:rsid w:val="002B26F3"/>
    <w:rsid w:val="002B3F2D"/>
    <w:rsid w:val="002C36A4"/>
    <w:rsid w:val="002C74F4"/>
    <w:rsid w:val="002D2479"/>
    <w:rsid w:val="002D7451"/>
    <w:rsid w:val="002D7B25"/>
    <w:rsid w:val="002E3560"/>
    <w:rsid w:val="002F1F1E"/>
    <w:rsid w:val="002F3822"/>
    <w:rsid w:val="002F5860"/>
    <w:rsid w:val="00300833"/>
    <w:rsid w:val="003138D3"/>
    <w:rsid w:val="00314741"/>
    <w:rsid w:val="003159E4"/>
    <w:rsid w:val="00322599"/>
    <w:rsid w:val="003225BB"/>
    <w:rsid w:val="0032502D"/>
    <w:rsid w:val="00327C13"/>
    <w:rsid w:val="00330EEA"/>
    <w:rsid w:val="0033400F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679D8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C53A2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1557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C7B96"/>
    <w:rsid w:val="005D3B29"/>
    <w:rsid w:val="005D7774"/>
    <w:rsid w:val="005E2C59"/>
    <w:rsid w:val="005E63C9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36F38"/>
    <w:rsid w:val="006473D7"/>
    <w:rsid w:val="00652A4A"/>
    <w:rsid w:val="0065363C"/>
    <w:rsid w:val="0065368D"/>
    <w:rsid w:val="00654BF3"/>
    <w:rsid w:val="006612A2"/>
    <w:rsid w:val="0066208E"/>
    <w:rsid w:val="00664DC8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B60A4"/>
    <w:rsid w:val="006C0B03"/>
    <w:rsid w:val="006C4408"/>
    <w:rsid w:val="006D7AF2"/>
    <w:rsid w:val="006E5099"/>
    <w:rsid w:val="007027D8"/>
    <w:rsid w:val="00705A8E"/>
    <w:rsid w:val="007063C6"/>
    <w:rsid w:val="00716BCC"/>
    <w:rsid w:val="0072282B"/>
    <w:rsid w:val="007238BC"/>
    <w:rsid w:val="00727A08"/>
    <w:rsid w:val="007310A5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1335"/>
    <w:rsid w:val="00772A61"/>
    <w:rsid w:val="00772D20"/>
    <w:rsid w:val="00791ED2"/>
    <w:rsid w:val="007A0DD1"/>
    <w:rsid w:val="007A6490"/>
    <w:rsid w:val="007A72E3"/>
    <w:rsid w:val="007B5498"/>
    <w:rsid w:val="007B6D66"/>
    <w:rsid w:val="007C1B77"/>
    <w:rsid w:val="007D0520"/>
    <w:rsid w:val="007D3899"/>
    <w:rsid w:val="007D6B0F"/>
    <w:rsid w:val="007E02AF"/>
    <w:rsid w:val="007E14A9"/>
    <w:rsid w:val="007F1B22"/>
    <w:rsid w:val="007F4D39"/>
    <w:rsid w:val="007F79DB"/>
    <w:rsid w:val="0080062B"/>
    <w:rsid w:val="00803F45"/>
    <w:rsid w:val="00804D05"/>
    <w:rsid w:val="008148ED"/>
    <w:rsid w:val="0082775A"/>
    <w:rsid w:val="0083471E"/>
    <w:rsid w:val="00834EA4"/>
    <w:rsid w:val="0084009D"/>
    <w:rsid w:val="00845027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B4"/>
    <w:rsid w:val="008D3BD8"/>
    <w:rsid w:val="008D530E"/>
    <w:rsid w:val="008E16A9"/>
    <w:rsid w:val="008E1CED"/>
    <w:rsid w:val="008E2E98"/>
    <w:rsid w:val="008F26FD"/>
    <w:rsid w:val="00901B55"/>
    <w:rsid w:val="00904261"/>
    <w:rsid w:val="00907308"/>
    <w:rsid w:val="0091442E"/>
    <w:rsid w:val="00916BE8"/>
    <w:rsid w:val="009203AB"/>
    <w:rsid w:val="0092044F"/>
    <w:rsid w:val="0092129F"/>
    <w:rsid w:val="00921D25"/>
    <w:rsid w:val="009268B2"/>
    <w:rsid w:val="00926BDF"/>
    <w:rsid w:val="00932D3D"/>
    <w:rsid w:val="0093314E"/>
    <w:rsid w:val="0093326C"/>
    <w:rsid w:val="009338F0"/>
    <w:rsid w:val="00934D2B"/>
    <w:rsid w:val="0093623A"/>
    <w:rsid w:val="00940269"/>
    <w:rsid w:val="009439AA"/>
    <w:rsid w:val="009503CF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0432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00FE"/>
    <w:rsid w:val="00A56826"/>
    <w:rsid w:val="00A60987"/>
    <w:rsid w:val="00A65414"/>
    <w:rsid w:val="00A707EF"/>
    <w:rsid w:val="00A8247F"/>
    <w:rsid w:val="00A85E2B"/>
    <w:rsid w:val="00A860E0"/>
    <w:rsid w:val="00A86B3F"/>
    <w:rsid w:val="00A86EF6"/>
    <w:rsid w:val="00A87617"/>
    <w:rsid w:val="00A91A34"/>
    <w:rsid w:val="00A95F26"/>
    <w:rsid w:val="00AA0AC2"/>
    <w:rsid w:val="00AA0C69"/>
    <w:rsid w:val="00AA355D"/>
    <w:rsid w:val="00AA3D33"/>
    <w:rsid w:val="00AA65EA"/>
    <w:rsid w:val="00AB3CC8"/>
    <w:rsid w:val="00AC06BC"/>
    <w:rsid w:val="00AC7DF4"/>
    <w:rsid w:val="00AE5BE6"/>
    <w:rsid w:val="00AF7355"/>
    <w:rsid w:val="00B018E3"/>
    <w:rsid w:val="00B03AE7"/>
    <w:rsid w:val="00B05C8B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680E"/>
    <w:rsid w:val="00BB73FC"/>
    <w:rsid w:val="00BD02B4"/>
    <w:rsid w:val="00BD154C"/>
    <w:rsid w:val="00BD5825"/>
    <w:rsid w:val="00BE1964"/>
    <w:rsid w:val="00BE2564"/>
    <w:rsid w:val="00BE5686"/>
    <w:rsid w:val="00BE59DF"/>
    <w:rsid w:val="00BF2249"/>
    <w:rsid w:val="00BF77EC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5546E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5FF1"/>
    <w:rsid w:val="00CB6EBF"/>
    <w:rsid w:val="00CC6D54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16E3A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0065"/>
    <w:rsid w:val="00D724E1"/>
    <w:rsid w:val="00D77E22"/>
    <w:rsid w:val="00D80EB8"/>
    <w:rsid w:val="00D93EB3"/>
    <w:rsid w:val="00D956C9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440A"/>
    <w:rsid w:val="00DE70DC"/>
    <w:rsid w:val="00DF44B1"/>
    <w:rsid w:val="00DF7B86"/>
    <w:rsid w:val="00DF7CAF"/>
    <w:rsid w:val="00E02329"/>
    <w:rsid w:val="00E14B5C"/>
    <w:rsid w:val="00E14F5F"/>
    <w:rsid w:val="00E21457"/>
    <w:rsid w:val="00E3009B"/>
    <w:rsid w:val="00E31F3F"/>
    <w:rsid w:val="00E35127"/>
    <w:rsid w:val="00E436D8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23A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776C5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22E0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F1623A"/>
    <w:pPr>
      <w:suppressAutoHyphens w:val="0"/>
      <w:spacing w:before="0" w:after="0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F1623A"/>
    <w:rPr>
      <w:rFonts w:eastAsia="Verdana"/>
      <w:iCs/>
      <w:color w:val="000000"/>
      <w:sz w:val="28"/>
      <w:szCs w:val="28"/>
      <w:lang w:eastAsia="ar-SA"/>
    </w:rPr>
  </w:style>
  <w:style w:type="character" w:customStyle="1" w:styleId="textexposedshow">
    <w:name w:val="text_exposed_show"/>
    <w:basedOn w:val="a0"/>
    <w:rsid w:val="00E0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0AAE-3A97-43AB-ACCC-FFA05A3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Иванчинова Татьяна Кузьминична</cp:lastModifiedBy>
  <cp:revision>42</cp:revision>
  <cp:lastPrinted>2017-09-12T05:31:00Z</cp:lastPrinted>
  <dcterms:created xsi:type="dcterms:W3CDTF">2017-01-16T11:36:00Z</dcterms:created>
  <dcterms:modified xsi:type="dcterms:W3CDTF">2017-09-12T07:13:00Z</dcterms:modified>
</cp:coreProperties>
</file>