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F5654" w:rsidRPr="00F81D3A" w:rsidRDefault="001F5654" w:rsidP="001F5654">
      <w:pPr>
        <w:outlineLvl w:val="0"/>
        <w:rPr>
          <w:b/>
          <w:sz w:val="28"/>
          <w:szCs w:val="28"/>
          <w:lang w:eastAsia="ru-RU"/>
        </w:rPr>
      </w:pPr>
    </w:p>
    <w:p w:rsidR="00F81D3A" w:rsidRPr="00F81D3A" w:rsidRDefault="00F81D3A" w:rsidP="00F81D3A">
      <w:pPr>
        <w:pStyle w:val="1"/>
        <w:rPr>
          <w:sz w:val="28"/>
          <w:szCs w:val="28"/>
        </w:rPr>
      </w:pPr>
      <w:r w:rsidRPr="00F81D3A">
        <w:rPr>
          <w:sz w:val="28"/>
          <w:szCs w:val="28"/>
        </w:rPr>
        <w:t>Пенсионный фонд расширяет электронные услуги</w:t>
      </w:r>
    </w:p>
    <w:p w:rsidR="00F81D3A" w:rsidRPr="00F81D3A" w:rsidRDefault="00FB337E" w:rsidP="00F81D3A">
      <w:pPr>
        <w:pStyle w:val="af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</w:t>
      </w:r>
      <w:hyperlink r:id="rId8" w:history="1">
        <w:r w:rsidR="00F81D3A" w:rsidRPr="00F81D3A">
          <w:rPr>
            <w:rStyle w:val="a4"/>
            <w:rFonts w:ascii="Times New Roman" w:hAnsi="Times New Roman"/>
            <w:color w:val="auto"/>
            <w:sz w:val="28"/>
            <w:szCs w:val="28"/>
          </w:rPr>
          <w:t>Личном кабинете</w:t>
        </w:r>
      </w:hyperlink>
      <w:r>
        <w:t xml:space="preserve"> </w:t>
      </w:r>
      <w:r w:rsidRPr="00FB337E">
        <w:rPr>
          <w:rFonts w:ascii="Times New Roman" w:hAnsi="Times New Roman"/>
          <w:sz w:val="28"/>
          <w:szCs w:val="28"/>
        </w:rPr>
        <w:t>гражданина</w:t>
      </w:r>
      <w:r>
        <w:rPr>
          <w:rFonts w:ascii="Times New Roman" w:hAnsi="Times New Roman"/>
          <w:sz w:val="28"/>
          <w:szCs w:val="28"/>
        </w:rPr>
        <w:t>»</w:t>
      </w:r>
      <w:r>
        <w:t>,</w:t>
      </w:r>
      <w:r w:rsidR="00F81D3A" w:rsidRPr="00F81D3A">
        <w:rPr>
          <w:rFonts w:ascii="Times New Roman" w:hAnsi="Times New Roman"/>
          <w:sz w:val="28"/>
          <w:szCs w:val="28"/>
        </w:rPr>
        <w:t xml:space="preserve"> на сайте Пенсионного фонда России запущены </w:t>
      </w:r>
      <w:r>
        <w:rPr>
          <w:rFonts w:ascii="Times New Roman" w:hAnsi="Times New Roman"/>
          <w:sz w:val="28"/>
          <w:szCs w:val="28"/>
        </w:rPr>
        <w:t xml:space="preserve">новые </w:t>
      </w:r>
      <w:r w:rsidR="00F81D3A" w:rsidRPr="00F81D3A">
        <w:rPr>
          <w:rFonts w:ascii="Times New Roman" w:hAnsi="Times New Roman"/>
          <w:sz w:val="28"/>
          <w:szCs w:val="28"/>
        </w:rPr>
        <w:t>сервисы подачи заявлений:</w:t>
      </w:r>
    </w:p>
    <w:p w:rsidR="00F81D3A" w:rsidRPr="00F81D3A" w:rsidRDefault="00F81D3A" w:rsidP="00F81D3A">
      <w:pPr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81D3A">
        <w:rPr>
          <w:sz w:val="28"/>
          <w:szCs w:val="28"/>
        </w:rPr>
        <w:t>о согласии на осуществление неработающим трудоспособным лицом ухода за ребенком-инвалидом в возрасте до 18 лет или инвалидом с детства I группы;</w:t>
      </w:r>
    </w:p>
    <w:p w:rsidR="00F81D3A" w:rsidRPr="00F81D3A" w:rsidRDefault="00F81D3A" w:rsidP="00F81D3A">
      <w:pPr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81D3A">
        <w:rPr>
          <w:sz w:val="28"/>
          <w:szCs w:val="28"/>
        </w:rPr>
        <w:t>о назначении ежемесячной выплаты неработающему трудоспособному лицу, осуществляющему уход за ребенком-инвалидом в возрасте до 18 лет или инвалидом с детства I группы;</w:t>
      </w:r>
    </w:p>
    <w:p w:rsidR="00F81D3A" w:rsidRPr="00F81D3A" w:rsidRDefault="00F81D3A" w:rsidP="00F81D3A">
      <w:pPr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81D3A">
        <w:rPr>
          <w:sz w:val="28"/>
          <w:szCs w:val="28"/>
        </w:rPr>
        <w:t>о согласии на осуществление за нетрудоспособным гражданином ухода неработающим трудоспособным лицом;</w:t>
      </w:r>
    </w:p>
    <w:p w:rsidR="00F81D3A" w:rsidRPr="00F81D3A" w:rsidRDefault="00F81D3A" w:rsidP="00F81D3A">
      <w:pPr>
        <w:numPr>
          <w:ilvl w:val="0"/>
          <w:numId w:val="25"/>
        </w:numPr>
        <w:suppressAutoHyphens w:val="0"/>
        <w:spacing w:before="100" w:beforeAutospacing="1" w:after="100" w:afterAutospacing="1"/>
        <w:jc w:val="both"/>
        <w:rPr>
          <w:sz w:val="28"/>
          <w:szCs w:val="28"/>
        </w:rPr>
      </w:pPr>
      <w:r w:rsidRPr="00F81D3A">
        <w:rPr>
          <w:sz w:val="28"/>
          <w:szCs w:val="28"/>
        </w:rPr>
        <w:t>о назначении компенсационной выплаты неработающему трудоспособному лицу, осуществляющему уход за нетрудоспособным гражданином.</w:t>
      </w:r>
    </w:p>
    <w:p w:rsidR="00F81D3A" w:rsidRPr="00F81D3A" w:rsidRDefault="00F81D3A" w:rsidP="00F81D3A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F81D3A">
        <w:rPr>
          <w:rFonts w:ascii="Times New Roman" w:hAnsi="Times New Roman"/>
          <w:sz w:val="28"/>
          <w:szCs w:val="28"/>
        </w:rPr>
        <w:t xml:space="preserve">Напомним, все услуги и сервисы, предоставляемые ПФР в электронном виде, объединены в один портал на сайте Пенсионного фонда – </w:t>
      </w:r>
      <w:hyperlink r:id="rId9" w:history="1">
        <w:proofErr w:type="spellStart"/>
        <w:r w:rsidRPr="00F81D3A">
          <w:rPr>
            <w:rStyle w:val="a4"/>
            <w:rFonts w:ascii="Times New Roman" w:hAnsi="Times New Roman"/>
            <w:color w:val="auto"/>
            <w:sz w:val="28"/>
            <w:szCs w:val="28"/>
          </w:rPr>
          <w:t>es.pfrf.ru</w:t>
        </w:r>
        <w:proofErr w:type="spellEnd"/>
      </w:hyperlink>
      <w:r w:rsidRPr="00F81D3A">
        <w:rPr>
          <w:rFonts w:ascii="Times New Roman" w:hAnsi="Times New Roman"/>
          <w:sz w:val="28"/>
          <w:szCs w:val="28"/>
        </w:rPr>
        <w:t>. Чтобы получить услуги ПФР в электронном виде, необходимо иметь подтвержденную учетную запись на Едином портале государственных и муниципальных услуг (</w:t>
      </w:r>
      <w:proofErr w:type="spellStart"/>
      <w:r w:rsidR="00C42B85" w:rsidRPr="00F81D3A">
        <w:rPr>
          <w:rFonts w:ascii="Times New Roman" w:hAnsi="Times New Roman"/>
          <w:sz w:val="28"/>
          <w:szCs w:val="28"/>
        </w:rPr>
        <w:fldChar w:fldCharType="begin"/>
      </w:r>
      <w:r w:rsidRPr="00F81D3A">
        <w:rPr>
          <w:rFonts w:ascii="Times New Roman" w:hAnsi="Times New Roman"/>
          <w:sz w:val="28"/>
          <w:szCs w:val="28"/>
        </w:rPr>
        <w:instrText xml:space="preserve"> HYPERLINK "https://www.gosuslugi.ru/" </w:instrText>
      </w:r>
      <w:r w:rsidR="00C42B85" w:rsidRPr="00F81D3A">
        <w:rPr>
          <w:rFonts w:ascii="Times New Roman" w:hAnsi="Times New Roman"/>
          <w:sz w:val="28"/>
          <w:szCs w:val="28"/>
        </w:rPr>
        <w:fldChar w:fldCharType="separate"/>
      </w:r>
      <w:r w:rsidRPr="00F81D3A">
        <w:rPr>
          <w:rStyle w:val="a4"/>
          <w:rFonts w:ascii="Times New Roman" w:hAnsi="Times New Roman"/>
          <w:color w:val="auto"/>
          <w:sz w:val="28"/>
          <w:szCs w:val="28"/>
        </w:rPr>
        <w:t>gosuslugi.ru</w:t>
      </w:r>
      <w:proofErr w:type="spellEnd"/>
      <w:r w:rsidR="00C42B85" w:rsidRPr="00F81D3A">
        <w:rPr>
          <w:rFonts w:ascii="Times New Roman" w:hAnsi="Times New Roman"/>
          <w:sz w:val="28"/>
          <w:szCs w:val="28"/>
        </w:rPr>
        <w:fldChar w:fldCharType="end"/>
      </w:r>
      <w:r w:rsidRPr="00F81D3A">
        <w:rPr>
          <w:rFonts w:ascii="Times New Roman" w:hAnsi="Times New Roman"/>
          <w:sz w:val="28"/>
          <w:szCs w:val="28"/>
        </w:rPr>
        <w:t xml:space="preserve">). Если гражданин уже зарегистрирован </w:t>
      </w:r>
      <w:proofErr w:type="gramStart"/>
      <w:r w:rsidRPr="00F81D3A">
        <w:rPr>
          <w:rFonts w:ascii="Times New Roman" w:hAnsi="Times New Roman"/>
          <w:sz w:val="28"/>
          <w:szCs w:val="28"/>
        </w:rPr>
        <w:t>на</w:t>
      </w:r>
      <w:proofErr w:type="gramEnd"/>
      <w:r w:rsidRPr="00F81D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1D3A">
        <w:rPr>
          <w:rFonts w:ascii="Times New Roman" w:hAnsi="Times New Roman"/>
          <w:sz w:val="28"/>
          <w:szCs w:val="28"/>
        </w:rPr>
        <w:t>портале, необходимо использовать логин и пароль, указанные при регистрации.</w:t>
      </w:r>
      <w:proofErr w:type="gramEnd"/>
    </w:p>
    <w:p w:rsidR="00F81D3A" w:rsidRDefault="00F81D3A" w:rsidP="00F81D3A"/>
    <w:p w:rsidR="00594292" w:rsidRDefault="00594292" w:rsidP="008148ED">
      <w:pPr>
        <w:pStyle w:val="af8"/>
        <w:spacing w:before="0" w:beforeAutospacing="0" w:after="0" w:afterAutospacing="0"/>
      </w:pPr>
      <w:r w:rsidRPr="00D80EB8">
        <w:t>Пресс-служба ОПФР по Брянской области</w:t>
      </w:r>
    </w:p>
    <w:p w:rsidR="00901B55" w:rsidRDefault="00901B55" w:rsidP="008148ED">
      <w:pPr>
        <w:pStyle w:val="af8"/>
        <w:spacing w:before="0" w:beforeAutospacing="0" w:after="0" w:afterAutospacing="0"/>
      </w:pPr>
    </w:p>
    <w:p w:rsidR="00901B55" w:rsidRPr="00D80EB8" w:rsidRDefault="00901B55" w:rsidP="008148ED">
      <w:pPr>
        <w:pStyle w:val="af8"/>
        <w:spacing w:before="0" w:beforeAutospacing="0" w:after="0" w:afterAutospacing="0"/>
      </w:pPr>
    </w:p>
    <w:sectPr w:rsidR="00901B55" w:rsidRPr="00D80EB8" w:rsidSect="009734D6">
      <w:headerReference w:type="default" r:id="rId10"/>
      <w:headerReference w:type="first" r:id="rId11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25" w:rsidRDefault="005B3125">
      <w:r>
        <w:separator/>
      </w:r>
    </w:p>
  </w:endnote>
  <w:endnote w:type="continuationSeparator" w:id="0">
    <w:p w:rsidR="005B3125" w:rsidRDefault="005B3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25" w:rsidRDefault="005B3125">
      <w:r>
        <w:separator/>
      </w:r>
    </w:p>
  </w:footnote>
  <w:footnote w:type="continuationSeparator" w:id="0">
    <w:p w:rsidR="005B3125" w:rsidRDefault="005B31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C42B85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C7420F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Default="0059429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1A4029"/>
    <w:multiLevelType w:val="multilevel"/>
    <w:tmpl w:val="6E1C8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8"/>
  </w:num>
  <w:num w:numId="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14"/>
  </w:num>
  <w:num w:numId="9">
    <w:abstractNumId w:val="6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7"/>
  </w:num>
  <w:num w:numId="14">
    <w:abstractNumId w:val="11"/>
  </w:num>
  <w:num w:numId="15">
    <w:abstractNumId w:val="21"/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7"/>
  </w:num>
  <w:num w:numId="23">
    <w:abstractNumId w:val="8"/>
  </w:num>
  <w:num w:numId="24">
    <w:abstractNumId w:val="15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445F"/>
    <w:rsid w:val="00014A01"/>
    <w:rsid w:val="00015214"/>
    <w:rsid w:val="0001561B"/>
    <w:rsid w:val="00016141"/>
    <w:rsid w:val="0002403E"/>
    <w:rsid w:val="00033794"/>
    <w:rsid w:val="00033FD7"/>
    <w:rsid w:val="00034C0F"/>
    <w:rsid w:val="00035F64"/>
    <w:rsid w:val="000404D2"/>
    <w:rsid w:val="00044F4E"/>
    <w:rsid w:val="00044F87"/>
    <w:rsid w:val="0004668A"/>
    <w:rsid w:val="00057648"/>
    <w:rsid w:val="000606AC"/>
    <w:rsid w:val="00065AE0"/>
    <w:rsid w:val="00067DFF"/>
    <w:rsid w:val="000703E7"/>
    <w:rsid w:val="000724A9"/>
    <w:rsid w:val="000879D8"/>
    <w:rsid w:val="00090998"/>
    <w:rsid w:val="000A54FC"/>
    <w:rsid w:val="000A6C97"/>
    <w:rsid w:val="000B0755"/>
    <w:rsid w:val="000B747B"/>
    <w:rsid w:val="000C1354"/>
    <w:rsid w:val="000C26EA"/>
    <w:rsid w:val="000C3A2D"/>
    <w:rsid w:val="000D47C3"/>
    <w:rsid w:val="000D73E9"/>
    <w:rsid w:val="000E5CB0"/>
    <w:rsid w:val="000F1267"/>
    <w:rsid w:val="000F2A3C"/>
    <w:rsid w:val="00107500"/>
    <w:rsid w:val="0011481D"/>
    <w:rsid w:val="00124FB2"/>
    <w:rsid w:val="00132E50"/>
    <w:rsid w:val="00132F09"/>
    <w:rsid w:val="00133F70"/>
    <w:rsid w:val="00134438"/>
    <w:rsid w:val="00160791"/>
    <w:rsid w:val="00170DDC"/>
    <w:rsid w:val="00173C66"/>
    <w:rsid w:val="00190F10"/>
    <w:rsid w:val="0019133D"/>
    <w:rsid w:val="00192EF4"/>
    <w:rsid w:val="001B38B9"/>
    <w:rsid w:val="001B55D2"/>
    <w:rsid w:val="001D1305"/>
    <w:rsid w:val="001D2192"/>
    <w:rsid w:val="001D60C9"/>
    <w:rsid w:val="001E50A4"/>
    <w:rsid w:val="001E545A"/>
    <w:rsid w:val="001F063C"/>
    <w:rsid w:val="001F1A48"/>
    <w:rsid w:val="001F5654"/>
    <w:rsid w:val="001F7B9B"/>
    <w:rsid w:val="002047F9"/>
    <w:rsid w:val="002069A7"/>
    <w:rsid w:val="0021066A"/>
    <w:rsid w:val="002223F1"/>
    <w:rsid w:val="00222D4A"/>
    <w:rsid w:val="00223C9C"/>
    <w:rsid w:val="00226E91"/>
    <w:rsid w:val="002343EA"/>
    <w:rsid w:val="00241710"/>
    <w:rsid w:val="00246D71"/>
    <w:rsid w:val="00250790"/>
    <w:rsid w:val="0025589F"/>
    <w:rsid w:val="0026616B"/>
    <w:rsid w:val="00276819"/>
    <w:rsid w:val="00276C32"/>
    <w:rsid w:val="0028337C"/>
    <w:rsid w:val="002833F5"/>
    <w:rsid w:val="002834DC"/>
    <w:rsid w:val="00283C3C"/>
    <w:rsid w:val="00284B23"/>
    <w:rsid w:val="00286B93"/>
    <w:rsid w:val="00290FAC"/>
    <w:rsid w:val="002916B2"/>
    <w:rsid w:val="002974D9"/>
    <w:rsid w:val="002A2D4A"/>
    <w:rsid w:val="002A7A44"/>
    <w:rsid w:val="002B0F4A"/>
    <w:rsid w:val="002B26F3"/>
    <w:rsid w:val="002B3F2D"/>
    <w:rsid w:val="002C36A4"/>
    <w:rsid w:val="002C74F4"/>
    <w:rsid w:val="002D7451"/>
    <w:rsid w:val="002D7B25"/>
    <w:rsid w:val="002E3560"/>
    <w:rsid w:val="002F5860"/>
    <w:rsid w:val="00300833"/>
    <w:rsid w:val="003138D3"/>
    <w:rsid w:val="00314741"/>
    <w:rsid w:val="003159E4"/>
    <w:rsid w:val="00322599"/>
    <w:rsid w:val="0032502D"/>
    <w:rsid w:val="00327C13"/>
    <w:rsid w:val="00336F7A"/>
    <w:rsid w:val="003432E7"/>
    <w:rsid w:val="00345108"/>
    <w:rsid w:val="00351E3D"/>
    <w:rsid w:val="00352898"/>
    <w:rsid w:val="0035575F"/>
    <w:rsid w:val="00360A1C"/>
    <w:rsid w:val="00363A11"/>
    <w:rsid w:val="00365753"/>
    <w:rsid w:val="003676E4"/>
    <w:rsid w:val="00373650"/>
    <w:rsid w:val="003746A0"/>
    <w:rsid w:val="00380399"/>
    <w:rsid w:val="003812C7"/>
    <w:rsid w:val="00390455"/>
    <w:rsid w:val="003914F1"/>
    <w:rsid w:val="0039463F"/>
    <w:rsid w:val="00397E9E"/>
    <w:rsid w:val="003A4601"/>
    <w:rsid w:val="003A6C06"/>
    <w:rsid w:val="003C37A2"/>
    <w:rsid w:val="003C3FB3"/>
    <w:rsid w:val="003D2B84"/>
    <w:rsid w:val="003E6996"/>
    <w:rsid w:val="003F06CD"/>
    <w:rsid w:val="003F4EA6"/>
    <w:rsid w:val="003F5FB7"/>
    <w:rsid w:val="004019EB"/>
    <w:rsid w:val="00406208"/>
    <w:rsid w:val="00415F34"/>
    <w:rsid w:val="004178DB"/>
    <w:rsid w:val="00425B99"/>
    <w:rsid w:val="00425ED5"/>
    <w:rsid w:val="004301C6"/>
    <w:rsid w:val="00436032"/>
    <w:rsid w:val="00441923"/>
    <w:rsid w:val="0044396F"/>
    <w:rsid w:val="0044411C"/>
    <w:rsid w:val="004452CC"/>
    <w:rsid w:val="00446166"/>
    <w:rsid w:val="00447994"/>
    <w:rsid w:val="0045780B"/>
    <w:rsid w:val="00465437"/>
    <w:rsid w:val="00465671"/>
    <w:rsid w:val="00466AA3"/>
    <w:rsid w:val="00474022"/>
    <w:rsid w:val="004751FE"/>
    <w:rsid w:val="00476598"/>
    <w:rsid w:val="00480C25"/>
    <w:rsid w:val="00484361"/>
    <w:rsid w:val="00484921"/>
    <w:rsid w:val="00497FA0"/>
    <w:rsid w:val="004B21B7"/>
    <w:rsid w:val="004C1FAF"/>
    <w:rsid w:val="004C74BB"/>
    <w:rsid w:val="004E2FA7"/>
    <w:rsid w:val="0050200F"/>
    <w:rsid w:val="00504180"/>
    <w:rsid w:val="00513529"/>
    <w:rsid w:val="00514EB2"/>
    <w:rsid w:val="00515874"/>
    <w:rsid w:val="0051593A"/>
    <w:rsid w:val="0052094C"/>
    <w:rsid w:val="0052172F"/>
    <w:rsid w:val="00524111"/>
    <w:rsid w:val="00524326"/>
    <w:rsid w:val="00525DFF"/>
    <w:rsid w:val="00527629"/>
    <w:rsid w:val="0053563B"/>
    <w:rsid w:val="00535C7C"/>
    <w:rsid w:val="00541452"/>
    <w:rsid w:val="0055074A"/>
    <w:rsid w:val="0055449C"/>
    <w:rsid w:val="005567AA"/>
    <w:rsid w:val="005711B5"/>
    <w:rsid w:val="0057373B"/>
    <w:rsid w:val="00582A79"/>
    <w:rsid w:val="0058355A"/>
    <w:rsid w:val="00594292"/>
    <w:rsid w:val="0059538F"/>
    <w:rsid w:val="0059687B"/>
    <w:rsid w:val="005A0896"/>
    <w:rsid w:val="005A1908"/>
    <w:rsid w:val="005A6FF4"/>
    <w:rsid w:val="005A7DDA"/>
    <w:rsid w:val="005B3125"/>
    <w:rsid w:val="005C2A7A"/>
    <w:rsid w:val="005C7B5E"/>
    <w:rsid w:val="005D3B29"/>
    <w:rsid w:val="005D7774"/>
    <w:rsid w:val="005F4256"/>
    <w:rsid w:val="005F6157"/>
    <w:rsid w:val="00602667"/>
    <w:rsid w:val="00604ECD"/>
    <w:rsid w:val="006065AE"/>
    <w:rsid w:val="00615641"/>
    <w:rsid w:val="00615C3E"/>
    <w:rsid w:val="00615F63"/>
    <w:rsid w:val="006162DA"/>
    <w:rsid w:val="006178D7"/>
    <w:rsid w:val="00621F91"/>
    <w:rsid w:val="00626BD8"/>
    <w:rsid w:val="00630DA3"/>
    <w:rsid w:val="00633096"/>
    <w:rsid w:val="00635DC0"/>
    <w:rsid w:val="006473D7"/>
    <w:rsid w:val="00652A4A"/>
    <w:rsid w:val="0065363C"/>
    <w:rsid w:val="0065368D"/>
    <w:rsid w:val="00654BF3"/>
    <w:rsid w:val="0066208E"/>
    <w:rsid w:val="0066542E"/>
    <w:rsid w:val="00670B56"/>
    <w:rsid w:val="006831F0"/>
    <w:rsid w:val="00684D34"/>
    <w:rsid w:val="00686E81"/>
    <w:rsid w:val="006873A4"/>
    <w:rsid w:val="0069163E"/>
    <w:rsid w:val="006B11D3"/>
    <w:rsid w:val="006B4E23"/>
    <w:rsid w:val="006C0B03"/>
    <w:rsid w:val="006C4408"/>
    <w:rsid w:val="006D7AF2"/>
    <w:rsid w:val="006E5099"/>
    <w:rsid w:val="007027D8"/>
    <w:rsid w:val="00705A8E"/>
    <w:rsid w:val="007063C6"/>
    <w:rsid w:val="0072282B"/>
    <w:rsid w:val="007238BC"/>
    <w:rsid w:val="00731916"/>
    <w:rsid w:val="007335B7"/>
    <w:rsid w:val="00745044"/>
    <w:rsid w:val="00747274"/>
    <w:rsid w:val="00750B59"/>
    <w:rsid w:val="00750C1F"/>
    <w:rsid w:val="00752395"/>
    <w:rsid w:val="00752BF8"/>
    <w:rsid w:val="00754CA3"/>
    <w:rsid w:val="00765B17"/>
    <w:rsid w:val="0076752C"/>
    <w:rsid w:val="00772A61"/>
    <w:rsid w:val="00772D20"/>
    <w:rsid w:val="00791ED2"/>
    <w:rsid w:val="007A0DD1"/>
    <w:rsid w:val="007A6490"/>
    <w:rsid w:val="007A72E3"/>
    <w:rsid w:val="007B5498"/>
    <w:rsid w:val="007B6D66"/>
    <w:rsid w:val="007C16DA"/>
    <w:rsid w:val="007D0520"/>
    <w:rsid w:val="007D3899"/>
    <w:rsid w:val="007D6B0F"/>
    <w:rsid w:val="007E02AF"/>
    <w:rsid w:val="007E14A9"/>
    <w:rsid w:val="007F1B22"/>
    <w:rsid w:val="007F4D39"/>
    <w:rsid w:val="0080062B"/>
    <w:rsid w:val="00803F45"/>
    <w:rsid w:val="008148ED"/>
    <w:rsid w:val="0082775A"/>
    <w:rsid w:val="0083471E"/>
    <w:rsid w:val="00834EA4"/>
    <w:rsid w:val="0084009D"/>
    <w:rsid w:val="00850099"/>
    <w:rsid w:val="008525BD"/>
    <w:rsid w:val="00867207"/>
    <w:rsid w:val="0087252C"/>
    <w:rsid w:val="00872536"/>
    <w:rsid w:val="0087621F"/>
    <w:rsid w:val="00881950"/>
    <w:rsid w:val="008915C0"/>
    <w:rsid w:val="008922FC"/>
    <w:rsid w:val="008A0161"/>
    <w:rsid w:val="008A2522"/>
    <w:rsid w:val="008B79BF"/>
    <w:rsid w:val="008C26B1"/>
    <w:rsid w:val="008C5D19"/>
    <w:rsid w:val="008D3BD8"/>
    <w:rsid w:val="008D530E"/>
    <w:rsid w:val="008E16A9"/>
    <w:rsid w:val="008E1CED"/>
    <w:rsid w:val="008E2E98"/>
    <w:rsid w:val="008F26FD"/>
    <w:rsid w:val="00901B55"/>
    <w:rsid w:val="00904261"/>
    <w:rsid w:val="0091442E"/>
    <w:rsid w:val="00916BE8"/>
    <w:rsid w:val="0092044F"/>
    <w:rsid w:val="0092129F"/>
    <w:rsid w:val="00921D25"/>
    <w:rsid w:val="009268B2"/>
    <w:rsid w:val="00926BDF"/>
    <w:rsid w:val="00932D3D"/>
    <w:rsid w:val="0093326C"/>
    <w:rsid w:val="009338F0"/>
    <w:rsid w:val="00934D2B"/>
    <w:rsid w:val="0093623A"/>
    <w:rsid w:val="00940269"/>
    <w:rsid w:val="009439AA"/>
    <w:rsid w:val="0095167E"/>
    <w:rsid w:val="00953889"/>
    <w:rsid w:val="009617DF"/>
    <w:rsid w:val="009734D6"/>
    <w:rsid w:val="0098565C"/>
    <w:rsid w:val="00993B67"/>
    <w:rsid w:val="00994242"/>
    <w:rsid w:val="009969D5"/>
    <w:rsid w:val="009A1F7F"/>
    <w:rsid w:val="009A442E"/>
    <w:rsid w:val="009B1616"/>
    <w:rsid w:val="009B5A28"/>
    <w:rsid w:val="009C1031"/>
    <w:rsid w:val="009D23A4"/>
    <w:rsid w:val="009E4D18"/>
    <w:rsid w:val="009E7F93"/>
    <w:rsid w:val="00A01798"/>
    <w:rsid w:val="00A02F16"/>
    <w:rsid w:val="00A04150"/>
    <w:rsid w:val="00A06D3D"/>
    <w:rsid w:val="00A17B56"/>
    <w:rsid w:val="00A212D9"/>
    <w:rsid w:val="00A276A5"/>
    <w:rsid w:val="00A449DF"/>
    <w:rsid w:val="00A50011"/>
    <w:rsid w:val="00A56826"/>
    <w:rsid w:val="00A60987"/>
    <w:rsid w:val="00A65414"/>
    <w:rsid w:val="00A707EF"/>
    <w:rsid w:val="00A8247F"/>
    <w:rsid w:val="00A85E2B"/>
    <w:rsid w:val="00A860E0"/>
    <w:rsid w:val="00A86EF6"/>
    <w:rsid w:val="00A87617"/>
    <w:rsid w:val="00A91A34"/>
    <w:rsid w:val="00A95F26"/>
    <w:rsid w:val="00AA0C69"/>
    <w:rsid w:val="00AA355D"/>
    <w:rsid w:val="00AA65EA"/>
    <w:rsid w:val="00AC06BC"/>
    <w:rsid w:val="00AC7DF4"/>
    <w:rsid w:val="00AE5BE6"/>
    <w:rsid w:val="00AF7355"/>
    <w:rsid w:val="00B018E3"/>
    <w:rsid w:val="00B03AE7"/>
    <w:rsid w:val="00B1199B"/>
    <w:rsid w:val="00B218DD"/>
    <w:rsid w:val="00B235AD"/>
    <w:rsid w:val="00B358FB"/>
    <w:rsid w:val="00B35DC7"/>
    <w:rsid w:val="00B37D35"/>
    <w:rsid w:val="00B5023D"/>
    <w:rsid w:val="00B50DAD"/>
    <w:rsid w:val="00B5152A"/>
    <w:rsid w:val="00B5162A"/>
    <w:rsid w:val="00B54123"/>
    <w:rsid w:val="00B550DB"/>
    <w:rsid w:val="00B55F75"/>
    <w:rsid w:val="00B65987"/>
    <w:rsid w:val="00B65C0C"/>
    <w:rsid w:val="00B76FDD"/>
    <w:rsid w:val="00B77C6C"/>
    <w:rsid w:val="00B81815"/>
    <w:rsid w:val="00B830D0"/>
    <w:rsid w:val="00B85328"/>
    <w:rsid w:val="00BA2BD3"/>
    <w:rsid w:val="00BA403F"/>
    <w:rsid w:val="00BB0AAF"/>
    <w:rsid w:val="00BB100A"/>
    <w:rsid w:val="00BB2BDB"/>
    <w:rsid w:val="00BB73FC"/>
    <w:rsid w:val="00BD154C"/>
    <w:rsid w:val="00BD5825"/>
    <w:rsid w:val="00BE1964"/>
    <w:rsid w:val="00BE2564"/>
    <w:rsid w:val="00BE5686"/>
    <w:rsid w:val="00BE59DF"/>
    <w:rsid w:val="00BF2249"/>
    <w:rsid w:val="00C00A5D"/>
    <w:rsid w:val="00C06830"/>
    <w:rsid w:val="00C10F65"/>
    <w:rsid w:val="00C112E2"/>
    <w:rsid w:val="00C215AB"/>
    <w:rsid w:val="00C2329A"/>
    <w:rsid w:val="00C264BB"/>
    <w:rsid w:val="00C30B31"/>
    <w:rsid w:val="00C30F34"/>
    <w:rsid w:val="00C34DB3"/>
    <w:rsid w:val="00C37AAB"/>
    <w:rsid w:val="00C42B85"/>
    <w:rsid w:val="00C642A8"/>
    <w:rsid w:val="00C64C2C"/>
    <w:rsid w:val="00C67B39"/>
    <w:rsid w:val="00C705FD"/>
    <w:rsid w:val="00C7420F"/>
    <w:rsid w:val="00C82560"/>
    <w:rsid w:val="00C837E7"/>
    <w:rsid w:val="00C97081"/>
    <w:rsid w:val="00C97CC0"/>
    <w:rsid w:val="00CA6C80"/>
    <w:rsid w:val="00CB6EBF"/>
    <w:rsid w:val="00CD54EB"/>
    <w:rsid w:val="00CE09CC"/>
    <w:rsid w:val="00CF1074"/>
    <w:rsid w:val="00CF118F"/>
    <w:rsid w:val="00CF6997"/>
    <w:rsid w:val="00CF796D"/>
    <w:rsid w:val="00D04C5A"/>
    <w:rsid w:val="00D0787F"/>
    <w:rsid w:val="00D15165"/>
    <w:rsid w:val="00D151B4"/>
    <w:rsid w:val="00D16B77"/>
    <w:rsid w:val="00D2109B"/>
    <w:rsid w:val="00D27F7B"/>
    <w:rsid w:val="00D30A41"/>
    <w:rsid w:val="00D35B48"/>
    <w:rsid w:val="00D43DD0"/>
    <w:rsid w:val="00D45E7C"/>
    <w:rsid w:val="00D51193"/>
    <w:rsid w:val="00D52630"/>
    <w:rsid w:val="00D6309C"/>
    <w:rsid w:val="00D64408"/>
    <w:rsid w:val="00D64577"/>
    <w:rsid w:val="00D724E1"/>
    <w:rsid w:val="00D77E22"/>
    <w:rsid w:val="00D80EB8"/>
    <w:rsid w:val="00D93EB3"/>
    <w:rsid w:val="00D95E12"/>
    <w:rsid w:val="00DA03A8"/>
    <w:rsid w:val="00DA18A0"/>
    <w:rsid w:val="00DB0FED"/>
    <w:rsid w:val="00DC0C7D"/>
    <w:rsid w:val="00DC418B"/>
    <w:rsid w:val="00DD1834"/>
    <w:rsid w:val="00DD3EA0"/>
    <w:rsid w:val="00DD540D"/>
    <w:rsid w:val="00DE3798"/>
    <w:rsid w:val="00DE70DC"/>
    <w:rsid w:val="00DF44B1"/>
    <w:rsid w:val="00DF7B86"/>
    <w:rsid w:val="00DF7CAF"/>
    <w:rsid w:val="00E14B5C"/>
    <w:rsid w:val="00E14F5F"/>
    <w:rsid w:val="00E21457"/>
    <w:rsid w:val="00E3009B"/>
    <w:rsid w:val="00E31F3F"/>
    <w:rsid w:val="00E35127"/>
    <w:rsid w:val="00E450E3"/>
    <w:rsid w:val="00E50785"/>
    <w:rsid w:val="00E540E2"/>
    <w:rsid w:val="00E54CB0"/>
    <w:rsid w:val="00E574ED"/>
    <w:rsid w:val="00E6014D"/>
    <w:rsid w:val="00E62674"/>
    <w:rsid w:val="00E70D32"/>
    <w:rsid w:val="00E850DF"/>
    <w:rsid w:val="00E9110B"/>
    <w:rsid w:val="00EA337A"/>
    <w:rsid w:val="00EB0BFE"/>
    <w:rsid w:val="00EB3022"/>
    <w:rsid w:val="00EC10E7"/>
    <w:rsid w:val="00EC2FCB"/>
    <w:rsid w:val="00EE1DC8"/>
    <w:rsid w:val="00EE2AAE"/>
    <w:rsid w:val="00EE4E11"/>
    <w:rsid w:val="00EF0521"/>
    <w:rsid w:val="00F001C6"/>
    <w:rsid w:val="00F105CE"/>
    <w:rsid w:val="00F13203"/>
    <w:rsid w:val="00F15732"/>
    <w:rsid w:val="00F16772"/>
    <w:rsid w:val="00F16E6B"/>
    <w:rsid w:val="00F22451"/>
    <w:rsid w:val="00F31568"/>
    <w:rsid w:val="00F32B67"/>
    <w:rsid w:val="00F360C7"/>
    <w:rsid w:val="00F36E40"/>
    <w:rsid w:val="00F457DD"/>
    <w:rsid w:val="00F45F29"/>
    <w:rsid w:val="00F50091"/>
    <w:rsid w:val="00F57B66"/>
    <w:rsid w:val="00F675EA"/>
    <w:rsid w:val="00F730B1"/>
    <w:rsid w:val="00F75B82"/>
    <w:rsid w:val="00F81D3A"/>
    <w:rsid w:val="00F91390"/>
    <w:rsid w:val="00F94EBC"/>
    <w:rsid w:val="00FA0716"/>
    <w:rsid w:val="00FA5E5A"/>
    <w:rsid w:val="00FA77ED"/>
    <w:rsid w:val="00FB0C54"/>
    <w:rsid w:val="00FB2DD2"/>
    <w:rsid w:val="00FB337E"/>
    <w:rsid w:val="00FB7873"/>
    <w:rsid w:val="00FC3C6C"/>
    <w:rsid w:val="00FC469C"/>
    <w:rsid w:val="00FD596E"/>
    <w:rsid w:val="00FE00B3"/>
    <w:rsid w:val="00FE2422"/>
    <w:rsid w:val="00FE2574"/>
    <w:rsid w:val="00FE2A62"/>
    <w:rsid w:val="00FE6EC4"/>
    <w:rsid w:val="00FE7792"/>
    <w:rsid w:val="00FF45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4D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734D6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734D6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9734D6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9734D6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34D6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734D6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9734D6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9734D6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9734D6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34D6"/>
  </w:style>
  <w:style w:type="character" w:customStyle="1" w:styleId="WW-Absatz-Standardschriftart">
    <w:name w:val="WW-Absatz-Standardschriftart"/>
    <w:rsid w:val="009734D6"/>
  </w:style>
  <w:style w:type="character" w:customStyle="1" w:styleId="WW-Absatz-Standardschriftart1">
    <w:name w:val="WW-Absatz-Standardschriftart1"/>
    <w:rsid w:val="009734D6"/>
  </w:style>
  <w:style w:type="character" w:customStyle="1" w:styleId="WW-Absatz-Standardschriftart11">
    <w:name w:val="WW-Absatz-Standardschriftart11"/>
    <w:rsid w:val="009734D6"/>
  </w:style>
  <w:style w:type="character" w:customStyle="1" w:styleId="WW-Absatz-Standardschriftart111">
    <w:name w:val="WW-Absatz-Standardschriftart111"/>
    <w:rsid w:val="009734D6"/>
  </w:style>
  <w:style w:type="character" w:customStyle="1" w:styleId="WW-Absatz-Standardschriftart1111">
    <w:name w:val="WW-Absatz-Standardschriftart1111"/>
    <w:rsid w:val="009734D6"/>
  </w:style>
  <w:style w:type="character" w:customStyle="1" w:styleId="WW-Absatz-Standardschriftart11111">
    <w:name w:val="WW-Absatz-Standardschriftart11111"/>
    <w:rsid w:val="009734D6"/>
  </w:style>
  <w:style w:type="character" w:customStyle="1" w:styleId="WW-Absatz-Standardschriftart111111">
    <w:name w:val="WW-Absatz-Standardschriftart111111"/>
    <w:rsid w:val="009734D6"/>
  </w:style>
  <w:style w:type="character" w:customStyle="1" w:styleId="WW-Absatz-Standardschriftart1111111">
    <w:name w:val="WW-Absatz-Standardschriftart1111111"/>
    <w:rsid w:val="009734D6"/>
  </w:style>
  <w:style w:type="character" w:customStyle="1" w:styleId="WW-Absatz-Standardschriftart11111111">
    <w:name w:val="WW-Absatz-Standardschriftart11111111"/>
    <w:rsid w:val="009734D6"/>
  </w:style>
  <w:style w:type="character" w:customStyle="1" w:styleId="WW8Num2z0">
    <w:name w:val="WW8Num2z0"/>
    <w:rsid w:val="009734D6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9734D6"/>
    <w:rPr>
      <w:rFonts w:ascii="Symbol" w:hAnsi="Symbol"/>
    </w:rPr>
  </w:style>
  <w:style w:type="character" w:customStyle="1" w:styleId="WW8Num3z0">
    <w:name w:val="WW8Num3z0"/>
    <w:rsid w:val="009734D6"/>
    <w:rPr>
      <w:rFonts w:ascii="Symbol" w:hAnsi="Symbol"/>
      <w:sz w:val="20"/>
    </w:rPr>
  </w:style>
  <w:style w:type="character" w:customStyle="1" w:styleId="WW8Num3z1">
    <w:name w:val="WW8Num3z1"/>
    <w:rsid w:val="009734D6"/>
    <w:rPr>
      <w:rFonts w:ascii="Courier New" w:hAnsi="Courier New"/>
      <w:sz w:val="20"/>
    </w:rPr>
  </w:style>
  <w:style w:type="character" w:customStyle="1" w:styleId="WW8Num3z2">
    <w:name w:val="WW8Num3z2"/>
    <w:rsid w:val="009734D6"/>
    <w:rPr>
      <w:rFonts w:ascii="Wingdings" w:hAnsi="Wingdings"/>
      <w:sz w:val="20"/>
    </w:rPr>
  </w:style>
  <w:style w:type="character" w:customStyle="1" w:styleId="WW8Num6z0">
    <w:name w:val="WW8Num6z0"/>
    <w:rsid w:val="009734D6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9734D6"/>
    <w:rPr>
      <w:color w:val="auto"/>
    </w:rPr>
  </w:style>
  <w:style w:type="character" w:customStyle="1" w:styleId="WW8Num8z0">
    <w:name w:val="WW8Num8z0"/>
    <w:rsid w:val="009734D6"/>
    <w:rPr>
      <w:rFonts w:ascii="Symbol" w:hAnsi="Symbol"/>
      <w:color w:val="auto"/>
    </w:rPr>
  </w:style>
  <w:style w:type="character" w:customStyle="1" w:styleId="WW8Num8z1">
    <w:name w:val="WW8Num8z1"/>
    <w:rsid w:val="009734D6"/>
    <w:rPr>
      <w:rFonts w:ascii="Courier New" w:hAnsi="Courier New" w:cs="Courier New"/>
    </w:rPr>
  </w:style>
  <w:style w:type="character" w:customStyle="1" w:styleId="WW8Num8z2">
    <w:name w:val="WW8Num8z2"/>
    <w:rsid w:val="009734D6"/>
    <w:rPr>
      <w:rFonts w:ascii="Wingdings" w:hAnsi="Wingdings"/>
    </w:rPr>
  </w:style>
  <w:style w:type="character" w:customStyle="1" w:styleId="WW8Num8z3">
    <w:name w:val="WW8Num8z3"/>
    <w:rsid w:val="009734D6"/>
    <w:rPr>
      <w:rFonts w:ascii="Symbol" w:hAnsi="Symbol"/>
    </w:rPr>
  </w:style>
  <w:style w:type="character" w:customStyle="1" w:styleId="WW8Num9z0">
    <w:name w:val="WW8Num9z0"/>
    <w:rsid w:val="009734D6"/>
    <w:rPr>
      <w:rFonts w:ascii="Wingdings" w:hAnsi="Wingdings"/>
    </w:rPr>
  </w:style>
  <w:style w:type="character" w:customStyle="1" w:styleId="WW8Num9z1">
    <w:name w:val="WW8Num9z1"/>
    <w:rsid w:val="009734D6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9734D6"/>
    <w:rPr>
      <w:rFonts w:ascii="Symbol" w:hAnsi="Symbol"/>
    </w:rPr>
  </w:style>
  <w:style w:type="character" w:customStyle="1" w:styleId="WW8Num9z4">
    <w:name w:val="WW8Num9z4"/>
    <w:rsid w:val="009734D6"/>
    <w:rPr>
      <w:rFonts w:ascii="Courier New" w:hAnsi="Courier New" w:cs="Courier New"/>
    </w:rPr>
  </w:style>
  <w:style w:type="character" w:styleId="a3">
    <w:name w:val="page number"/>
    <w:basedOn w:val="a0"/>
    <w:semiHidden/>
    <w:rsid w:val="009734D6"/>
  </w:style>
  <w:style w:type="character" w:styleId="a4">
    <w:name w:val="Hyperlink"/>
    <w:basedOn w:val="a0"/>
    <w:semiHidden/>
    <w:rsid w:val="009734D6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9734D6"/>
    <w:rPr>
      <w:i/>
      <w:iCs/>
    </w:rPr>
  </w:style>
  <w:style w:type="character" w:customStyle="1" w:styleId="apple-style-span">
    <w:name w:val="apple-style-span"/>
    <w:basedOn w:val="a0"/>
    <w:rsid w:val="009734D6"/>
  </w:style>
  <w:style w:type="character" w:customStyle="1" w:styleId="apple-converted-space">
    <w:name w:val="apple-converted-space"/>
    <w:basedOn w:val="a0"/>
    <w:rsid w:val="009734D6"/>
  </w:style>
  <w:style w:type="paragraph" w:customStyle="1" w:styleId="a6">
    <w:name w:val="Заголовок"/>
    <w:basedOn w:val="a"/>
    <w:next w:val="a7"/>
    <w:rsid w:val="009734D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9734D6"/>
    <w:pPr>
      <w:jc w:val="both"/>
    </w:pPr>
    <w:rPr>
      <w:szCs w:val="28"/>
    </w:rPr>
  </w:style>
  <w:style w:type="paragraph" w:styleId="a8">
    <w:name w:val="List"/>
    <w:basedOn w:val="a7"/>
    <w:semiHidden/>
    <w:rsid w:val="009734D6"/>
    <w:rPr>
      <w:rFonts w:ascii="Arial" w:hAnsi="Arial" w:cs="Tahoma"/>
    </w:rPr>
  </w:style>
  <w:style w:type="paragraph" w:styleId="a9">
    <w:name w:val="Title"/>
    <w:basedOn w:val="a"/>
    <w:qFormat/>
    <w:rsid w:val="009734D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9734D6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9734D6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9734D6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9734D6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semiHidden/>
    <w:rsid w:val="009734D6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semiHidden/>
    <w:rsid w:val="009734D6"/>
    <w:rPr>
      <w:rFonts w:ascii="Courier New" w:hAnsi="Courier New" w:cs="Courier New"/>
      <w:sz w:val="20"/>
      <w:szCs w:val="20"/>
    </w:rPr>
  </w:style>
  <w:style w:type="paragraph" w:customStyle="1" w:styleId="af1">
    <w:name w:val="Знак"/>
    <w:basedOn w:val="a"/>
    <w:rsid w:val="009734D6"/>
    <w:pPr>
      <w:spacing w:after="160" w:line="240" w:lineRule="exact"/>
    </w:pPr>
    <w:rPr>
      <w:rFonts w:ascii="Verdana" w:hAnsi="Verdana"/>
      <w:lang w:val="en-US"/>
    </w:rPr>
  </w:style>
  <w:style w:type="paragraph" w:styleId="af2">
    <w:name w:val="caption"/>
    <w:basedOn w:val="a"/>
    <w:next w:val="a"/>
    <w:qFormat/>
    <w:rsid w:val="009734D6"/>
    <w:rPr>
      <w:b/>
      <w:bCs/>
      <w:sz w:val="20"/>
      <w:szCs w:val="20"/>
    </w:rPr>
  </w:style>
  <w:style w:type="paragraph" w:customStyle="1" w:styleId="10">
    <w:name w:val="1 Знак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9734D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9734D6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9734D6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9734D6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9734D6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9734D6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3">
    <w:name w:val="Содержимое врезки"/>
    <w:basedOn w:val="a7"/>
    <w:rsid w:val="009734D6"/>
  </w:style>
  <w:style w:type="paragraph" w:styleId="31">
    <w:name w:val="Body Text 3"/>
    <w:basedOn w:val="a"/>
    <w:link w:val="32"/>
    <w:semiHidden/>
    <w:rsid w:val="009734D6"/>
    <w:pPr>
      <w:jc w:val="both"/>
    </w:pPr>
    <w:rPr>
      <w:sz w:val="28"/>
    </w:rPr>
  </w:style>
  <w:style w:type="paragraph" w:styleId="af4">
    <w:name w:val="footnote text"/>
    <w:basedOn w:val="a"/>
    <w:semiHidden/>
    <w:rsid w:val="009734D6"/>
    <w:pPr>
      <w:suppressAutoHyphens w:val="0"/>
    </w:pPr>
    <w:rPr>
      <w:sz w:val="20"/>
      <w:szCs w:val="20"/>
      <w:lang w:eastAsia="ru-RU"/>
    </w:rPr>
  </w:style>
  <w:style w:type="character" w:styleId="af5">
    <w:name w:val="footnote reference"/>
    <w:basedOn w:val="a0"/>
    <w:semiHidden/>
    <w:rsid w:val="009734D6"/>
    <w:rPr>
      <w:vertAlign w:val="superscript"/>
    </w:rPr>
  </w:style>
  <w:style w:type="character" w:styleId="af6">
    <w:name w:val="Strong"/>
    <w:basedOn w:val="a0"/>
    <w:uiPriority w:val="22"/>
    <w:qFormat/>
    <w:rsid w:val="009734D6"/>
    <w:rPr>
      <w:b/>
      <w:bCs/>
    </w:rPr>
  </w:style>
  <w:style w:type="character" w:customStyle="1" w:styleId="23">
    <w:name w:val="Источник и дата 2"/>
    <w:basedOn w:val="a0"/>
    <w:rsid w:val="009734D6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9734D6"/>
    <w:rPr>
      <w:b/>
      <w:bCs/>
      <w:color w:val="FF0000"/>
    </w:rPr>
  </w:style>
  <w:style w:type="paragraph" w:styleId="af7">
    <w:name w:val="Block Text"/>
    <w:basedOn w:val="a"/>
    <w:semiHidden/>
    <w:rsid w:val="009734D6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9734D6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9734D6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8">
    <w:name w:val="Текст документа"/>
    <w:basedOn w:val="af"/>
    <w:link w:val="af9"/>
    <w:autoRedefine/>
    <w:rsid w:val="00D80EB8"/>
    <w:pPr>
      <w:suppressAutoHyphens w:val="0"/>
      <w:spacing w:before="100" w:beforeAutospacing="1" w:after="100" w:afterAutospacing="1"/>
      <w:ind w:firstLine="708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9734D6"/>
  </w:style>
  <w:style w:type="character" w:customStyle="1" w:styleId="a11">
    <w:name w:val="a11"/>
    <w:basedOn w:val="a0"/>
    <w:rsid w:val="009734D6"/>
  </w:style>
  <w:style w:type="paragraph" w:styleId="afa">
    <w:name w:val="Normal Indent"/>
    <w:basedOn w:val="a"/>
    <w:semiHidden/>
    <w:rsid w:val="009734D6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b">
    <w:name w:val="Содержимое таблицы"/>
    <w:basedOn w:val="a"/>
    <w:rsid w:val="009734D6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9">
    <w:name w:val="Текст документа Знак"/>
    <w:link w:val="af8"/>
    <w:rsid w:val="00D80EB8"/>
    <w:rPr>
      <w:rFonts w:eastAsia="Verdana"/>
      <w:iCs/>
      <w:color w:val="000000"/>
      <w:sz w:val="28"/>
      <w:szCs w:val="28"/>
    </w:rPr>
  </w:style>
  <w:style w:type="character" w:customStyle="1" w:styleId="b-share-form-button">
    <w:name w:val="b-share-form-button"/>
    <w:basedOn w:val="a0"/>
    <w:rsid w:val="00F81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5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8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9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6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1A4BF-6571-40DC-BA98-F524B1AF6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7</cp:revision>
  <cp:lastPrinted>2015-04-20T10:56:00Z</cp:lastPrinted>
  <dcterms:created xsi:type="dcterms:W3CDTF">2017-01-16T11:36:00Z</dcterms:created>
  <dcterms:modified xsi:type="dcterms:W3CDTF">2017-08-09T06:40:00Z</dcterms:modified>
</cp:coreProperties>
</file>