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771335" w:rsidRPr="00771335" w:rsidRDefault="008D3BB4" w:rsidP="0077133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Сотрудники Пенсионного фонда по домам не ходят</w:t>
      </w:r>
    </w:p>
    <w:p w:rsidR="0004399B" w:rsidRPr="0004399B" w:rsidRDefault="0004399B" w:rsidP="000439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4399B">
        <w:rPr>
          <w:rFonts w:ascii="Times New Roman" w:hAnsi="Times New Roman"/>
          <w:sz w:val="28"/>
          <w:szCs w:val="28"/>
        </w:rPr>
        <w:t xml:space="preserve">На  Горячую линию Отделения Пенсионного фонда России по Брянской области вновь все чаще стали поступать  звонки, связанные с хождением по домам, квартирам </w:t>
      </w:r>
      <w:proofErr w:type="spellStart"/>
      <w:r w:rsidRPr="0004399B">
        <w:rPr>
          <w:rFonts w:ascii="Times New Roman" w:hAnsi="Times New Roman"/>
          <w:sz w:val="28"/>
          <w:szCs w:val="28"/>
        </w:rPr>
        <w:t>брянцев</w:t>
      </w:r>
      <w:proofErr w:type="spellEnd"/>
      <w:r w:rsidRPr="0004399B">
        <w:rPr>
          <w:rFonts w:ascii="Times New Roman" w:hAnsi="Times New Roman"/>
          <w:sz w:val="28"/>
          <w:szCs w:val="28"/>
        </w:rPr>
        <w:t xml:space="preserve"> незнакомцев, представляющихся сотрудниками ПФР. В связи с этим  Отделение </w:t>
      </w:r>
      <w:r w:rsidR="002D2479">
        <w:rPr>
          <w:rFonts w:ascii="Times New Roman" w:hAnsi="Times New Roman"/>
          <w:sz w:val="28"/>
          <w:szCs w:val="28"/>
        </w:rPr>
        <w:t xml:space="preserve">в очередной раз </w:t>
      </w:r>
      <w:r w:rsidRPr="0004399B">
        <w:rPr>
          <w:rFonts w:ascii="Times New Roman" w:hAnsi="Times New Roman"/>
          <w:sz w:val="28"/>
          <w:szCs w:val="28"/>
        </w:rPr>
        <w:t>просит жителей  быть особенно  бдительными и не открыть двери мошенникам.</w:t>
      </w:r>
    </w:p>
    <w:p w:rsidR="0004399B" w:rsidRPr="0004399B" w:rsidRDefault="0004399B" w:rsidP="000439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4399B">
        <w:rPr>
          <w:rFonts w:ascii="Times New Roman" w:hAnsi="Times New Roman"/>
          <w:sz w:val="28"/>
          <w:szCs w:val="28"/>
        </w:rPr>
        <w:t xml:space="preserve">Напоминаем:  сотрудники Пенсионного фонда  по домам не ходят, </w:t>
      </w:r>
      <w:proofErr w:type="spellStart"/>
      <w:r w:rsidRPr="0004399B">
        <w:rPr>
          <w:rFonts w:ascii="Times New Roman" w:hAnsi="Times New Roman"/>
          <w:sz w:val="28"/>
          <w:szCs w:val="28"/>
        </w:rPr>
        <w:t>СНИЛСы</w:t>
      </w:r>
      <w:proofErr w:type="spellEnd"/>
      <w:r w:rsidRPr="0004399B">
        <w:rPr>
          <w:rFonts w:ascii="Times New Roman" w:hAnsi="Times New Roman"/>
          <w:sz w:val="28"/>
          <w:szCs w:val="28"/>
        </w:rPr>
        <w:t xml:space="preserve"> не проверяют,  объявления на дверях подъездов  не размещают</w:t>
      </w:r>
      <w:r w:rsidR="002D2479">
        <w:rPr>
          <w:rFonts w:ascii="Times New Roman" w:hAnsi="Times New Roman"/>
          <w:sz w:val="28"/>
          <w:szCs w:val="28"/>
        </w:rPr>
        <w:t xml:space="preserve">, не рассылают </w:t>
      </w:r>
      <w:r w:rsidRPr="0004399B">
        <w:rPr>
          <w:rFonts w:ascii="Times New Roman" w:hAnsi="Times New Roman"/>
          <w:sz w:val="28"/>
          <w:szCs w:val="28"/>
        </w:rPr>
        <w:t xml:space="preserve"> электронные письма  жителям области</w:t>
      </w:r>
      <w:r w:rsidR="002D2479">
        <w:rPr>
          <w:rFonts w:ascii="Times New Roman" w:hAnsi="Times New Roman"/>
          <w:sz w:val="28"/>
          <w:szCs w:val="28"/>
        </w:rPr>
        <w:t xml:space="preserve"> и уж тем более не предлагают написать за деньги заявление о перерасчете пенсии</w:t>
      </w:r>
      <w:r w:rsidRPr="0004399B">
        <w:rPr>
          <w:rFonts w:ascii="Times New Roman" w:hAnsi="Times New Roman"/>
          <w:sz w:val="28"/>
          <w:szCs w:val="28"/>
        </w:rPr>
        <w:t>.</w:t>
      </w:r>
    </w:p>
    <w:p w:rsidR="0004399B" w:rsidRPr="0004399B" w:rsidRDefault="0004399B" w:rsidP="000439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4399B">
        <w:rPr>
          <w:rFonts w:ascii="Times New Roman" w:hAnsi="Times New Roman"/>
          <w:sz w:val="28"/>
          <w:szCs w:val="28"/>
        </w:rPr>
        <w:t xml:space="preserve">Специалисты </w:t>
      </w:r>
      <w:r w:rsidR="002D2479">
        <w:rPr>
          <w:rFonts w:ascii="Times New Roman" w:hAnsi="Times New Roman"/>
          <w:sz w:val="28"/>
          <w:szCs w:val="28"/>
        </w:rPr>
        <w:t>ПФР</w:t>
      </w:r>
      <w:r w:rsidRPr="0004399B">
        <w:rPr>
          <w:rFonts w:ascii="Times New Roman" w:hAnsi="Times New Roman"/>
          <w:sz w:val="28"/>
          <w:szCs w:val="28"/>
        </w:rPr>
        <w:t xml:space="preserve"> предупреждают: если вы все же решитесь открыть дверь незнакомцу, представившемуся сотрудником Пенсионного фонда, последствия этой встречи могут быть непредсказуемыми. Не показывайте незнакомцам свой паспорт и СНИЛС. </w:t>
      </w:r>
      <w:r w:rsidR="002D2479">
        <w:rPr>
          <w:rFonts w:ascii="Times New Roman" w:hAnsi="Times New Roman"/>
          <w:sz w:val="28"/>
          <w:szCs w:val="28"/>
        </w:rPr>
        <w:t xml:space="preserve">Не заполняйте никакие бланки или заявления. </w:t>
      </w:r>
      <w:r w:rsidRPr="0004399B">
        <w:rPr>
          <w:rFonts w:ascii="Times New Roman" w:hAnsi="Times New Roman"/>
          <w:sz w:val="28"/>
          <w:szCs w:val="28"/>
        </w:rPr>
        <w:t xml:space="preserve">Внимательно изучайте все документы, которые вам предлагают подписать. </w:t>
      </w:r>
      <w:r w:rsidR="002D2479">
        <w:rPr>
          <w:rFonts w:ascii="Times New Roman" w:hAnsi="Times New Roman"/>
          <w:sz w:val="28"/>
          <w:szCs w:val="28"/>
        </w:rPr>
        <w:t>А</w:t>
      </w:r>
      <w:r w:rsidRPr="0004399B">
        <w:rPr>
          <w:rFonts w:ascii="Times New Roman" w:hAnsi="Times New Roman"/>
          <w:sz w:val="28"/>
          <w:szCs w:val="28"/>
        </w:rPr>
        <w:t xml:space="preserve">ктуальную информацию по пенсионной тематике </w:t>
      </w:r>
      <w:r w:rsidR="002D2479">
        <w:rPr>
          <w:rFonts w:ascii="Times New Roman" w:hAnsi="Times New Roman"/>
          <w:sz w:val="28"/>
          <w:szCs w:val="28"/>
        </w:rPr>
        <w:t>читайте</w:t>
      </w:r>
      <w:r w:rsidRPr="0004399B">
        <w:rPr>
          <w:rFonts w:ascii="Times New Roman" w:hAnsi="Times New Roman"/>
          <w:sz w:val="28"/>
          <w:szCs w:val="28"/>
        </w:rPr>
        <w:t xml:space="preserve"> на официальном сайте ПФР: </w:t>
      </w:r>
      <w:hyperlink r:id="rId8" w:history="1">
        <w:r w:rsidR="002D2479" w:rsidRPr="000F6D52">
          <w:rPr>
            <w:rStyle w:val="a4"/>
            <w:rFonts w:ascii="Times New Roman" w:hAnsi="Times New Roman"/>
            <w:sz w:val="28"/>
            <w:szCs w:val="28"/>
          </w:rPr>
          <w:t>http://www.pfrf.ru</w:t>
        </w:r>
      </w:hyperlink>
      <w:r w:rsidR="002D2479">
        <w:rPr>
          <w:rFonts w:ascii="Times New Roman" w:hAnsi="Times New Roman"/>
          <w:sz w:val="28"/>
          <w:szCs w:val="28"/>
        </w:rPr>
        <w:t xml:space="preserve"> или узнавайте </w:t>
      </w:r>
      <w:r w:rsidRPr="0004399B">
        <w:rPr>
          <w:rFonts w:ascii="Times New Roman" w:hAnsi="Times New Roman"/>
          <w:sz w:val="28"/>
          <w:szCs w:val="28"/>
        </w:rPr>
        <w:t>по телефонам Горячей линии Отделения: 77-05-33, 74-02-58.</w:t>
      </w:r>
    </w:p>
    <w:p w:rsidR="0004399B" w:rsidRDefault="0004399B" w:rsidP="008148ED">
      <w:pPr>
        <w:pStyle w:val="af8"/>
        <w:spacing w:before="0" w:beforeAutospacing="0" w:after="0" w:afterAutospacing="0"/>
      </w:pP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9"/>
      <w:headerReference w:type="firs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F1" w:rsidRDefault="002637F1">
      <w:r>
        <w:separator/>
      </w:r>
    </w:p>
  </w:endnote>
  <w:endnote w:type="continuationSeparator" w:id="0">
    <w:p w:rsidR="002637F1" w:rsidRDefault="0026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F1" w:rsidRDefault="002637F1">
      <w:r>
        <w:separator/>
      </w:r>
    </w:p>
  </w:footnote>
  <w:footnote w:type="continuationSeparator" w:id="0">
    <w:p w:rsidR="002637F1" w:rsidRDefault="00263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D70065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1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399B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481D"/>
    <w:rsid w:val="00120EB3"/>
    <w:rsid w:val="00124FB2"/>
    <w:rsid w:val="0013154F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37F1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61D4"/>
    <w:rsid w:val="002A7A44"/>
    <w:rsid w:val="002B0F4A"/>
    <w:rsid w:val="002B26F3"/>
    <w:rsid w:val="002B3F2D"/>
    <w:rsid w:val="002C36A4"/>
    <w:rsid w:val="002C74F4"/>
    <w:rsid w:val="002D2479"/>
    <w:rsid w:val="002D7451"/>
    <w:rsid w:val="002D7B25"/>
    <w:rsid w:val="002E3560"/>
    <w:rsid w:val="002F3822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0B03"/>
    <w:rsid w:val="006C4408"/>
    <w:rsid w:val="006D7AF2"/>
    <w:rsid w:val="006E5099"/>
    <w:rsid w:val="007027D8"/>
    <w:rsid w:val="00705A8E"/>
    <w:rsid w:val="007063C6"/>
    <w:rsid w:val="00716BCC"/>
    <w:rsid w:val="0072282B"/>
    <w:rsid w:val="007238BC"/>
    <w:rsid w:val="00727A08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1335"/>
    <w:rsid w:val="00772A61"/>
    <w:rsid w:val="00772D20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04D0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B4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02B4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16E3A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0065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02329"/>
    <w:rsid w:val="00E14B5C"/>
    <w:rsid w:val="00E14F5F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  <w:style w:type="character" w:customStyle="1" w:styleId="textexposedshow">
    <w:name w:val="text_exposed_show"/>
    <w:basedOn w:val="a0"/>
    <w:rsid w:val="00E0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493C-B425-42DA-8E0E-38AC7F23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9</cp:revision>
  <cp:lastPrinted>2015-04-20T10:56:00Z</cp:lastPrinted>
  <dcterms:created xsi:type="dcterms:W3CDTF">2017-01-16T11:36:00Z</dcterms:created>
  <dcterms:modified xsi:type="dcterms:W3CDTF">2017-08-22T11:56:00Z</dcterms:modified>
</cp:coreProperties>
</file>