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Default="001F5654" w:rsidP="001F5654">
      <w:pPr>
        <w:outlineLvl w:val="0"/>
        <w:rPr>
          <w:b/>
          <w:sz w:val="28"/>
          <w:szCs w:val="28"/>
          <w:lang w:eastAsia="ru-RU"/>
        </w:rPr>
      </w:pPr>
    </w:p>
    <w:p w:rsidR="00A276A5" w:rsidRDefault="00D63218" w:rsidP="00DF7CAF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Более 130</w:t>
      </w:r>
      <w:r w:rsidR="00F94EBC" w:rsidRPr="00DF7CAF">
        <w:rPr>
          <w:b/>
          <w:bCs/>
          <w:kern w:val="36"/>
          <w:sz w:val="28"/>
          <w:szCs w:val="28"/>
          <w:lang w:eastAsia="ru-RU"/>
        </w:rPr>
        <w:t xml:space="preserve"> </w:t>
      </w:r>
      <w:r w:rsidR="00F94EBC" w:rsidRPr="00682CAD">
        <w:rPr>
          <w:b/>
          <w:bCs/>
          <w:kern w:val="36"/>
          <w:sz w:val="28"/>
          <w:szCs w:val="28"/>
          <w:lang w:eastAsia="ru-RU"/>
        </w:rPr>
        <w:t>брянских долгожител</w:t>
      </w:r>
      <w:r>
        <w:rPr>
          <w:b/>
          <w:bCs/>
          <w:kern w:val="36"/>
          <w:sz w:val="28"/>
          <w:szCs w:val="28"/>
          <w:lang w:eastAsia="ru-RU"/>
        </w:rPr>
        <w:t>ей</w:t>
      </w:r>
      <w:r w:rsidR="00F94EBC" w:rsidRPr="00682CAD">
        <w:rPr>
          <w:b/>
          <w:bCs/>
          <w:kern w:val="36"/>
          <w:sz w:val="28"/>
          <w:szCs w:val="28"/>
          <w:lang w:eastAsia="ru-RU"/>
        </w:rPr>
        <w:t xml:space="preserve"> </w:t>
      </w:r>
      <w:r w:rsidR="00A276A5">
        <w:rPr>
          <w:b/>
          <w:bCs/>
          <w:kern w:val="36"/>
          <w:sz w:val="28"/>
          <w:szCs w:val="28"/>
          <w:lang w:eastAsia="ru-RU"/>
        </w:rPr>
        <w:t xml:space="preserve">получат в </w:t>
      </w:r>
      <w:r w:rsidR="000277B4">
        <w:rPr>
          <w:b/>
          <w:bCs/>
          <w:kern w:val="36"/>
          <w:sz w:val="28"/>
          <w:szCs w:val="28"/>
          <w:lang w:eastAsia="ru-RU"/>
        </w:rPr>
        <w:t>сентябре</w:t>
      </w:r>
    </w:p>
    <w:p w:rsidR="00F94EBC" w:rsidRDefault="00A276A5" w:rsidP="00DF7CAF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персональное поздравление Президента России</w:t>
      </w:r>
    </w:p>
    <w:p w:rsidR="00A276A5" w:rsidRPr="00682CAD" w:rsidRDefault="00A276A5" w:rsidP="00DF7CAF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901B55" w:rsidRPr="00DF7CAF" w:rsidRDefault="00901B55" w:rsidP="00901B55">
      <w:pPr>
        <w:jc w:val="both"/>
        <w:rPr>
          <w:sz w:val="28"/>
          <w:szCs w:val="28"/>
          <w:lang w:eastAsia="ru-RU"/>
        </w:rPr>
      </w:pPr>
      <w:r w:rsidRPr="00682CAD">
        <w:rPr>
          <w:sz w:val="28"/>
          <w:szCs w:val="28"/>
          <w:lang w:eastAsia="ru-RU"/>
        </w:rPr>
        <w:t>Специалисты Отделения Пенсионн</w:t>
      </w:r>
      <w:r>
        <w:rPr>
          <w:sz w:val="28"/>
          <w:szCs w:val="28"/>
          <w:lang w:eastAsia="ru-RU"/>
        </w:rPr>
        <w:t xml:space="preserve">ого фонда по Брянской области  </w:t>
      </w:r>
      <w:r w:rsidRPr="00682CAD">
        <w:rPr>
          <w:sz w:val="28"/>
          <w:szCs w:val="28"/>
          <w:lang w:eastAsia="ru-RU"/>
        </w:rPr>
        <w:t xml:space="preserve">продолжают ежемесячно  производить сбор и обработку сведений о ветеранах Великой Отечественной войны, отмечающих юбилейные </w:t>
      </w:r>
      <w:r>
        <w:rPr>
          <w:sz w:val="28"/>
          <w:szCs w:val="28"/>
          <w:lang w:eastAsia="ru-RU"/>
        </w:rPr>
        <w:t xml:space="preserve">  и круглые даты</w:t>
      </w:r>
      <w:r w:rsidRPr="00682CAD">
        <w:rPr>
          <w:sz w:val="28"/>
          <w:szCs w:val="28"/>
          <w:lang w:eastAsia="ru-RU"/>
        </w:rPr>
        <w:t xml:space="preserve"> (начиная с 90-летия). Собранная информация используется для подготовки персональных поздравлений Президента России.</w:t>
      </w:r>
    </w:p>
    <w:p w:rsidR="00901B55" w:rsidRPr="00DF7CAF" w:rsidRDefault="00F94EBC" w:rsidP="00901B5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82CAD">
        <w:rPr>
          <w:rFonts w:ascii="Times New Roman" w:hAnsi="Times New Roman"/>
          <w:sz w:val="28"/>
          <w:szCs w:val="28"/>
          <w:lang w:eastAsia="ru-RU"/>
        </w:rPr>
        <w:t xml:space="preserve">Так в </w:t>
      </w:r>
      <w:r w:rsidR="00FA79B1">
        <w:rPr>
          <w:rFonts w:ascii="Times New Roman" w:hAnsi="Times New Roman"/>
          <w:sz w:val="28"/>
          <w:szCs w:val="28"/>
          <w:lang w:eastAsia="ru-RU"/>
        </w:rPr>
        <w:t>сентябре</w:t>
      </w:r>
      <w:r w:rsidR="000277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3218">
        <w:rPr>
          <w:rFonts w:ascii="Times New Roman" w:hAnsi="Times New Roman"/>
          <w:sz w:val="28"/>
          <w:szCs w:val="28"/>
          <w:lang w:eastAsia="ru-RU"/>
        </w:rPr>
        <w:t>более 130</w:t>
      </w:r>
      <w:r w:rsidRPr="00682CAD">
        <w:rPr>
          <w:rFonts w:ascii="Times New Roman" w:hAnsi="Times New Roman"/>
          <w:sz w:val="28"/>
          <w:szCs w:val="28"/>
          <w:lang w:eastAsia="ru-RU"/>
        </w:rPr>
        <w:t xml:space="preserve"> старейших жител</w:t>
      </w:r>
      <w:r w:rsidR="00D63218">
        <w:rPr>
          <w:rFonts w:ascii="Times New Roman" w:hAnsi="Times New Roman"/>
          <w:sz w:val="28"/>
          <w:szCs w:val="28"/>
          <w:lang w:eastAsia="ru-RU"/>
        </w:rPr>
        <w:t>ей</w:t>
      </w:r>
      <w:r w:rsidR="00E31F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2CAD">
        <w:rPr>
          <w:rFonts w:ascii="Times New Roman" w:hAnsi="Times New Roman"/>
          <w:sz w:val="28"/>
          <w:szCs w:val="28"/>
          <w:lang w:eastAsia="ru-RU"/>
        </w:rPr>
        <w:t xml:space="preserve"> Брянской области, которым исполнится 90, 95 или 100 лет, получат поздравление главы государства Владимира Путина.  </w:t>
      </w:r>
      <w:r w:rsidR="00DF7CAF" w:rsidRPr="00DF7CAF">
        <w:rPr>
          <w:rFonts w:ascii="Times New Roman" w:hAnsi="Times New Roman"/>
          <w:sz w:val="28"/>
          <w:szCs w:val="28"/>
        </w:rPr>
        <w:t xml:space="preserve"> </w:t>
      </w:r>
      <w:r w:rsidR="00901B55">
        <w:rPr>
          <w:rFonts w:ascii="Times New Roman" w:hAnsi="Times New Roman"/>
          <w:sz w:val="28"/>
          <w:szCs w:val="28"/>
        </w:rPr>
        <w:t>Б</w:t>
      </w:r>
      <w:r w:rsidR="00901B55" w:rsidRPr="00DF7CAF">
        <w:rPr>
          <w:rFonts w:ascii="Times New Roman" w:hAnsi="Times New Roman"/>
          <w:sz w:val="28"/>
          <w:szCs w:val="28"/>
        </w:rPr>
        <w:t xml:space="preserve">ольшинство </w:t>
      </w:r>
      <w:r w:rsidR="00901B55">
        <w:rPr>
          <w:rFonts w:ascii="Times New Roman" w:hAnsi="Times New Roman"/>
          <w:sz w:val="28"/>
          <w:szCs w:val="28"/>
        </w:rPr>
        <w:t>юбиляров</w:t>
      </w:r>
      <w:r w:rsidR="00901B55" w:rsidRPr="00DF7CAF">
        <w:rPr>
          <w:rFonts w:ascii="Times New Roman" w:hAnsi="Times New Roman"/>
          <w:sz w:val="28"/>
          <w:szCs w:val="28"/>
        </w:rPr>
        <w:t xml:space="preserve"> </w:t>
      </w:r>
      <w:r w:rsidR="00901B55">
        <w:rPr>
          <w:rFonts w:ascii="Times New Roman" w:hAnsi="Times New Roman"/>
          <w:sz w:val="28"/>
          <w:szCs w:val="28"/>
        </w:rPr>
        <w:t xml:space="preserve">– </w:t>
      </w:r>
      <w:r w:rsidR="00901B55" w:rsidRPr="00DF7CAF">
        <w:rPr>
          <w:rFonts w:ascii="Times New Roman" w:hAnsi="Times New Roman"/>
          <w:sz w:val="28"/>
          <w:szCs w:val="28"/>
        </w:rPr>
        <w:t>женщины</w:t>
      </w:r>
      <w:r w:rsidR="00901B55">
        <w:rPr>
          <w:rFonts w:ascii="Times New Roman" w:hAnsi="Times New Roman"/>
          <w:sz w:val="28"/>
          <w:szCs w:val="28"/>
        </w:rPr>
        <w:t>, мужчин  среди именинников - лишь четверть.</w:t>
      </w:r>
    </w:p>
    <w:p w:rsidR="003746A0" w:rsidRDefault="00F94EBC" w:rsidP="00DF7CAF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682CAD">
        <w:rPr>
          <w:sz w:val="28"/>
          <w:szCs w:val="28"/>
          <w:lang w:eastAsia="ru-RU"/>
        </w:rPr>
        <w:t xml:space="preserve">При этом </w:t>
      </w:r>
      <w:r w:rsidR="00E850DF">
        <w:rPr>
          <w:sz w:val="28"/>
          <w:szCs w:val="28"/>
          <w:lang w:eastAsia="ru-RU"/>
        </w:rPr>
        <w:t>1</w:t>
      </w:r>
      <w:r w:rsidR="000277B4">
        <w:rPr>
          <w:sz w:val="28"/>
          <w:szCs w:val="28"/>
          <w:lang w:eastAsia="ru-RU"/>
        </w:rPr>
        <w:t>11</w:t>
      </w:r>
      <w:r w:rsidRPr="00682CAD">
        <w:rPr>
          <w:sz w:val="28"/>
          <w:szCs w:val="28"/>
          <w:lang w:eastAsia="ru-RU"/>
        </w:rPr>
        <w:t xml:space="preserve"> жител</w:t>
      </w:r>
      <w:r w:rsidR="00DF7CAF">
        <w:rPr>
          <w:sz w:val="28"/>
          <w:szCs w:val="28"/>
          <w:lang w:eastAsia="ru-RU"/>
        </w:rPr>
        <w:t>ей области   отметя</w:t>
      </w:r>
      <w:r w:rsidRPr="00682CAD">
        <w:rPr>
          <w:sz w:val="28"/>
          <w:szCs w:val="28"/>
          <w:lang w:eastAsia="ru-RU"/>
        </w:rPr>
        <w:t xml:space="preserve">т свой  90-й день рождения, </w:t>
      </w:r>
      <w:r w:rsidR="000277B4">
        <w:rPr>
          <w:sz w:val="28"/>
          <w:szCs w:val="28"/>
          <w:lang w:eastAsia="ru-RU"/>
        </w:rPr>
        <w:t>восемнадцать</w:t>
      </w:r>
      <w:r w:rsidR="00901B55">
        <w:rPr>
          <w:sz w:val="28"/>
          <w:szCs w:val="28"/>
          <w:lang w:eastAsia="ru-RU"/>
        </w:rPr>
        <w:t xml:space="preserve"> </w:t>
      </w:r>
      <w:r w:rsidRPr="00682CAD">
        <w:rPr>
          <w:sz w:val="28"/>
          <w:szCs w:val="28"/>
          <w:lang w:eastAsia="ru-RU"/>
        </w:rPr>
        <w:t xml:space="preserve"> - 95-ый</w:t>
      </w:r>
      <w:r w:rsidR="00D63218">
        <w:rPr>
          <w:sz w:val="28"/>
          <w:szCs w:val="28"/>
          <w:lang w:eastAsia="ru-RU"/>
        </w:rPr>
        <w:t xml:space="preserve"> и две долгожительницы отметят свой столетний юбилей.</w:t>
      </w:r>
    </w:p>
    <w:p w:rsidR="003746A0" w:rsidRDefault="00D63218" w:rsidP="003746A0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Шесть</w:t>
      </w:r>
      <w:r w:rsidR="000277B4">
        <w:rPr>
          <w:sz w:val="28"/>
          <w:szCs w:val="28"/>
          <w:lang w:eastAsia="ru-RU"/>
        </w:rPr>
        <w:t xml:space="preserve"> д</w:t>
      </w:r>
      <w:r>
        <w:rPr>
          <w:sz w:val="28"/>
          <w:szCs w:val="28"/>
          <w:lang w:eastAsia="ru-RU"/>
        </w:rPr>
        <w:t>олгожительниц  области, отметят свой 90-ый день рождения сразу же в первый день сентября</w:t>
      </w:r>
      <w:r w:rsidR="003746A0">
        <w:rPr>
          <w:sz w:val="28"/>
          <w:szCs w:val="28"/>
          <w:lang w:eastAsia="ru-RU"/>
        </w:rPr>
        <w:t>.</w:t>
      </w:r>
    </w:p>
    <w:p w:rsidR="00D63218" w:rsidRDefault="00D63218" w:rsidP="003746A0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 сентября, в день освобождения </w:t>
      </w:r>
      <w:proofErr w:type="spellStart"/>
      <w:r>
        <w:rPr>
          <w:sz w:val="28"/>
          <w:szCs w:val="28"/>
          <w:lang w:eastAsia="ru-RU"/>
        </w:rPr>
        <w:t>Брянщины</w:t>
      </w:r>
      <w:proofErr w:type="spellEnd"/>
      <w:r>
        <w:rPr>
          <w:sz w:val="28"/>
          <w:szCs w:val="28"/>
          <w:lang w:eastAsia="ru-RU"/>
        </w:rPr>
        <w:t xml:space="preserve"> от немецко-фашистских захватчиков, двойной праздник будет у десяти жителей области</w:t>
      </w:r>
      <w:proofErr w:type="gramStart"/>
      <w:r>
        <w:rPr>
          <w:sz w:val="28"/>
          <w:szCs w:val="28"/>
          <w:lang w:eastAsia="ru-RU"/>
        </w:rPr>
        <w:t>.</w:t>
      </w:r>
      <w:proofErr w:type="gramEnd"/>
      <w:r>
        <w:rPr>
          <w:sz w:val="28"/>
          <w:szCs w:val="28"/>
          <w:lang w:eastAsia="ru-RU"/>
        </w:rPr>
        <w:t xml:space="preserve"> Всем им исполнится 90 лет.</w:t>
      </w:r>
    </w:p>
    <w:p w:rsidR="003746A0" w:rsidRDefault="000277B4" w:rsidP="003746A0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 21 сентября</w:t>
      </w:r>
      <w:r w:rsidR="003746A0">
        <w:rPr>
          <w:sz w:val="28"/>
          <w:szCs w:val="28"/>
          <w:lang w:eastAsia="ru-RU"/>
        </w:rPr>
        <w:t xml:space="preserve">, в </w:t>
      </w:r>
      <w:r>
        <w:rPr>
          <w:sz w:val="28"/>
          <w:szCs w:val="28"/>
          <w:lang w:eastAsia="ru-RU"/>
        </w:rPr>
        <w:t>Рождество Пр</w:t>
      </w:r>
      <w:r w:rsidR="00D63218">
        <w:rPr>
          <w:sz w:val="28"/>
          <w:szCs w:val="28"/>
          <w:lang w:eastAsia="ru-RU"/>
        </w:rPr>
        <w:t>есвятой Богородицы, 90-летие будет отмечать одна из</w:t>
      </w:r>
      <w:r w:rsidR="003746A0">
        <w:rPr>
          <w:sz w:val="28"/>
          <w:szCs w:val="28"/>
          <w:lang w:eastAsia="ru-RU"/>
        </w:rPr>
        <w:t xml:space="preserve"> </w:t>
      </w:r>
      <w:r w:rsidR="00D63218">
        <w:rPr>
          <w:sz w:val="28"/>
          <w:szCs w:val="28"/>
          <w:lang w:eastAsia="ru-RU"/>
        </w:rPr>
        <w:t>жительниц</w:t>
      </w:r>
      <w:r>
        <w:rPr>
          <w:sz w:val="28"/>
          <w:szCs w:val="28"/>
          <w:lang w:eastAsia="ru-RU"/>
        </w:rPr>
        <w:t xml:space="preserve"> г</w:t>
      </w:r>
      <w:proofErr w:type="gramStart"/>
      <w:r>
        <w:rPr>
          <w:sz w:val="28"/>
          <w:szCs w:val="28"/>
          <w:lang w:eastAsia="ru-RU"/>
        </w:rPr>
        <w:t>.Д</w:t>
      </w:r>
      <w:proofErr w:type="gramEnd"/>
      <w:r>
        <w:rPr>
          <w:sz w:val="28"/>
          <w:szCs w:val="28"/>
          <w:lang w:eastAsia="ru-RU"/>
        </w:rPr>
        <w:t>ятьково</w:t>
      </w:r>
      <w:r w:rsidR="003746A0">
        <w:rPr>
          <w:sz w:val="28"/>
          <w:szCs w:val="28"/>
          <w:lang w:eastAsia="ru-RU"/>
        </w:rPr>
        <w:t>.</w:t>
      </w:r>
    </w:p>
    <w:p w:rsidR="004178DB" w:rsidRPr="004178DB" w:rsidRDefault="004178DB" w:rsidP="004178DB">
      <w:pPr>
        <w:pStyle w:val="2"/>
        <w:numPr>
          <w:ilvl w:val="0"/>
          <w:numId w:val="0"/>
        </w:numPr>
        <w:jc w:val="both"/>
        <w:rPr>
          <w:rFonts w:ascii="Times New Roman" w:hAnsi="Times New Roman"/>
          <w:b w:val="0"/>
          <w:sz w:val="28"/>
          <w:szCs w:val="28"/>
        </w:rPr>
      </w:pPr>
    </w:p>
    <w:p w:rsidR="00901B55" w:rsidRPr="00682CAD" w:rsidRDefault="00901B55" w:rsidP="00DF7CAF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</w:p>
    <w:p w:rsidR="00594292" w:rsidRDefault="00594292" w:rsidP="008148ED">
      <w:pPr>
        <w:pStyle w:val="af8"/>
        <w:spacing w:before="0" w:beforeAutospacing="0" w:after="0" w:afterAutospacing="0"/>
      </w:pPr>
      <w:r w:rsidRPr="00D80EB8">
        <w:t>Пресс-служба ОПФР по Брянской области</w:t>
      </w:r>
    </w:p>
    <w:p w:rsidR="00901B55" w:rsidRDefault="00901B55" w:rsidP="008148ED">
      <w:pPr>
        <w:pStyle w:val="af8"/>
        <w:spacing w:before="0" w:beforeAutospacing="0" w:after="0" w:afterAutospacing="0"/>
      </w:pPr>
    </w:p>
    <w:p w:rsidR="00901B55" w:rsidRPr="00D80EB8" w:rsidRDefault="00901B55" w:rsidP="008148ED">
      <w:pPr>
        <w:pStyle w:val="af8"/>
        <w:spacing w:before="0" w:beforeAutospacing="0" w:after="0" w:afterAutospacing="0"/>
      </w:pPr>
    </w:p>
    <w:sectPr w:rsidR="00901B55" w:rsidRPr="00D80EB8" w:rsidSect="009734D6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031" w:rsidRDefault="00E77031">
      <w:r>
        <w:separator/>
      </w:r>
    </w:p>
  </w:endnote>
  <w:endnote w:type="continuationSeparator" w:id="0">
    <w:p w:rsidR="00E77031" w:rsidRDefault="00E77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031" w:rsidRDefault="00E77031">
      <w:r>
        <w:separator/>
      </w:r>
    </w:p>
  </w:footnote>
  <w:footnote w:type="continuationSeparator" w:id="0">
    <w:p w:rsidR="00E77031" w:rsidRDefault="00E77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413887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7420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7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0"/>
  </w:num>
  <w:num w:numId="15">
    <w:abstractNumId w:val="20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445F"/>
    <w:rsid w:val="00014A01"/>
    <w:rsid w:val="00015214"/>
    <w:rsid w:val="0001561B"/>
    <w:rsid w:val="00016141"/>
    <w:rsid w:val="0002403E"/>
    <w:rsid w:val="000277B4"/>
    <w:rsid w:val="00033794"/>
    <w:rsid w:val="00033FD7"/>
    <w:rsid w:val="00034C0F"/>
    <w:rsid w:val="00035F64"/>
    <w:rsid w:val="000404D2"/>
    <w:rsid w:val="00044F4E"/>
    <w:rsid w:val="00044F87"/>
    <w:rsid w:val="0004668A"/>
    <w:rsid w:val="00057648"/>
    <w:rsid w:val="000606AC"/>
    <w:rsid w:val="00065AE0"/>
    <w:rsid w:val="00067DFF"/>
    <w:rsid w:val="000703E7"/>
    <w:rsid w:val="000724A9"/>
    <w:rsid w:val="000879D8"/>
    <w:rsid w:val="00090998"/>
    <w:rsid w:val="000A54FC"/>
    <w:rsid w:val="000A6C97"/>
    <w:rsid w:val="000B0755"/>
    <w:rsid w:val="000B747B"/>
    <w:rsid w:val="000C1354"/>
    <w:rsid w:val="000C26EA"/>
    <w:rsid w:val="000C3A2D"/>
    <w:rsid w:val="000D47C3"/>
    <w:rsid w:val="000D73E9"/>
    <w:rsid w:val="000E5CB0"/>
    <w:rsid w:val="000F1267"/>
    <w:rsid w:val="000F2A3C"/>
    <w:rsid w:val="00107500"/>
    <w:rsid w:val="0011481D"/>
    <w:rsid w:val="00124FB2"/>
    <w:rsid w:val="00132E50"/>
    <w:rsid w:val="00132F09"/>
    <w:rsid w:val="00133F70"/>
    <w:rsid w:val="00134438"/>
    <w:rsid w:val="00160791"/>
    <w:rsid w:val="00170DDC"/>
    <w:rsid w:val="00173C66"/>
    <w:rsid w:val="00190F10"/>
    <w:rsid w:val="0019133D"/>
    <w:rsid w:val="00192EF4"/>
    <w:rsid w:val="001B38B9"/>
    <w:rsid w:val="001B55D2"/>
    <w:rsid w:val="001D1305"/>
    <w:rsid w:val="001D2192"/>
    <w:rsid w:val="001D60C9"/>
    <w:rsid w:val="001E50A4"/>
    <w:rsid w:val="001E545A"/>
    <w:rsid w:val="001F063C"/>
    <w:rsid w:val="001F1A48"/>
    <w:rsid w:val="001F5654"/>
    <w:rsid w:val="001F7B9B"/>
    <w:rsid w:val="002047F9"/>
    <w:rsid w:val="002069A7"/>
    <w:rsid w:val="0021066A"/>
    <w:rsid w:val="002223F1"/>
    <w:rsid w:val="00222D4A"/>
    <w:rsid w:val="00223C9C"/>
    <w:rsid w:val="00226E91"/>
    <w:rsid w:val="002343EA"/>
    <w:rsid w:val="00241710"/>
    <w:rsid w:val="00246D71"/>
    <w:rsid w:val="00250790"/>
    <w:rsid w:val="0025589F"/>
    <w:rsid w:val="0026616B"/>
    <w:rsid w:val="00276819"/>
    <w:rsid w:val="00276C32"/>
    <w:rsid w:val="0028337C"/>
    <w:rsid w:val="002833F5"/>
    <w:rsid w:val="002834DC"/>
    <w:rsid w:val="00283C3C"/>
    <w:rsid w:val="00284B23"/>
    <w:rsid w:val="00286B93"/>
    <w:rsid w:val="00290FAC"/>
    <w:rsid w:val="002916B2"/>
    <w:rsid w:val="002974D9"/>
    <w:rsid w:val="002A2D4A"/>
    <w:rsid w:val="002A7A44"/>
    <w:rsid w:val="002B0F4A"/>
    <w:rsid w:val="002B26F3"/>
    <w:rsid w:val="002B3F2D"/>
    <w:rsid w:val="002C36A4"/>
    <w:rsid w:val="002C74F4"/>
    <w:rsid w:val="002D7451"/>
    <w:rsid w:val="002D7B25"/>
    <w:rsid w:val="002E3560"/>
    <w:rsid w:val="002F5860"/>
    <w:rsid w:val="00300833"/>
    <w:rsid w:val="003138D3"/>
    <w:rsid w:val="00314741"/>
    <w:rsid w:val="003159E4"/>
    <w:rsid w:val="00322599"/>
    <w:rsid w:val="0032502D"/>
    <w:rsid w:val="00327C13"/>
    <w:rsid w:val="00336F7A"/>
    <w:rsid w:val="003432E7"/>
    <w:rsid w:val="00345108"/>
    <w:rsid w:val="00351E3D"/>
    <w:rsid w:val="00352898"/>
    <w:rsid w:val="0035575F"/>
    <w:rsid w:val="00360A1C"/>
    <w:rsid w:val="00363A11"/>
    <w:rsid w:val="00365753"/>
    <w:rsid w:val="003676E4"/>
    <w:rsid w:val="00373650"/>
    <w:rsid w:val="003746A0"/>
    <w:rsid w:val="00380399"/>
    <w:rsid w:val="003812C7"/>
    <w:rsid w:val="00390455"/>
    <w:rsid w:val="003914F1"/>
    <w:rsid w:val="0039463F"/>
    <w:rsid w:val="00397E9E"/>
    <w:rsid w:val="003A4601"/>
    <w:rsid w:val="003A6C06"/>
    <w:rsid w:val="003C37A2"/>
    <w:rsid w:val="003C3FB3"/>
    <w:rsid w:val="003D2B84"/>
    <w:rsid w:val="003E6996"/>
    <w:rsid w:val="003F06CD"/>
    <w:rsid w:val="003F4EA6"/>
    <w:rsid w:val="003F5FB7"/>
    <w:rsid w:val="004019EB"/>
    <w:rsid w:val="00406208"/>
    <w:rsid w:val="00413887"/>
    <w:rsid w:val="00415F34"/>
    <w:rsid w:val="004178DB"/>
    <w:rsid w:val="00425B99"/>
    <w:rsid w:val="00425ED5"/>
    <w:rsid w:val="004301C6"/>
    <w:rsid w:val="00436032"/>
    <w:rsid w:val="00441923"/>
    <w:rsid w:val="0044396F"/>
    <w:rsid w:val="0044411C"/>
    <w:rsid w:val="004452CC"/>
    <w:rsid w:val="00446166"/>
    <w:rsid w:val="00447994"/>
    <w:rsid w:val="0045780B"/>
    <w:rsid w:val="00465437"/>
    <w:rsid w:val="00465671"/>
    <w:rsid w:val="00466AA3"/>
    <w:rsid w:val="00474022"/>
    <w:rsid w:val="004751FE"/>
    <w:rsid w:val="00476598"/>
    <w:rsid w:val="00480C25"/>
    <w:rsid w:val="00484361"/>
    <w:rsid w:val="00484921"/>
    <w:rsid w:val="00497FA0"/>
    <w:rsid w:val="004B21B7"/>
    <w:rsid w:val="004C1FAF"/>
    <w:rsid w:val="004C74BB"/>
    <w:rsid w:val="004E2FA7"/>
    <w:rsid w:val="0050200F"/>
    <w:rsid w:val="00504180"/>
    <w:rsid w:val="00513529"/>
    <w:rsid w:val="00514EB2"/>
    <w:rsid w:val="00515874"/>
    <w:rsid w:val="0051593A"/>
    <w:rsid w:val="0052094C"/>
    <w:rsid w:val="0052172F"/>
    <w:rsid w:val="00524111"/>
    <w:rsid w:val="00524326"/>
    <w:rsid w:val="00525DFF"/>
    <w:rsid w:val="00527629"/>
    <w:rsid w:val="0053563B"/>
    <w:rsid w:val="00535C7C"/>
    <w:rsid w:val="00541452"/>
    <w:rsid w:val="0055074A"/>
    <w:rsid w:val="0055449C"/>
    <w:rsid w:val="005567AA"/>
    <w:rsid w:val="005711B5"/>
    <w:rsid w:val="0057373B"/>
    <w:rsid w:val="00582A79"/>
    <w:rsid w:val="0058355A"/>
    <w:rsid w:val="00594292"/>
    <w:rsid w:val="0059687B"/>
    <w:rsid w:val="005A0896"/>
    <w:rsid w:val="005A1908"/>
    <w:rsid w:val="005A6FF4"/>
    <w:rsid w:val="005A7DDA"/>
    <w:rsid w:val="005C2A7A"/>
    <w:rsid w:val="005C7B5E"/>
    <w:rsid w:val="005D3B29"/>
    <w:rsid w:val="005D7774"/>
    <w:rsid w:val="005F4256"/>
    <w:rsid w:val="005F6157"/>
    <w:rsid w:val="00602667"/>
    <w:rsid w:val="00604ECD"/>
    <w:rsid w:val="006065AE"/>
    <w:rsid w:val="00615641"/>
    <w:rsid w:val="00615C3E"/>
    <w:rsid w:val="00615F63"/>
    <w:rsid w:val="006162DA"/>
    <w:rsid w:val="006178D7"/>
    <w:rsid w:val="00621F91"/>
    <w:rsid w:val="00626BD8"/>
    <w:rsid w:val="00630DA3"/>
    <w:rsid w:val="00633096"/>
    <w:rsid w:val="00635DC0"/>
    <w:rsid w:val="006473D7"/>
    <w:rsid w:val="00652A4A"/>
    <w:rsid w:val="0065363C"/>
    <w:rsid w:val="0065368D"/>
    <w:rsid w:val="00654BF3"/>
    <w:rsid w:val="0066208E"/>
    <w:rsid w:val="0066542E"/>
    <w:rsid w:val="00670B56"/>
    <w:rsid w:val="006831F0"/>
    <w:rsid w:val="00684D34"/>
    <w:rsid w:val="00686E81"/>
    <w:rsid w:val="006873A4"/>
    <w:rsid w:val="00690646"/>
    <w:rsid w:val="0069163E"/>
    <w:rsid w:val="006B11D3"/>
    <w:rsid w:val="006B4E23"/>
    <w:rsid w:val="006C0B03"/>
    <w:rsid w:val="006C4408"/>
    <w:rsid w:val="006D7AF2"/>
    <w:rsid w:val="006E5099"/>
    <w:rsid w:val="007027D8"/>
    <w:rsid w:val="00705A8E"/>
    <w:rsid w:val="007063C6"/>
    <w:rsid w:val="0072282B"/>
    <w:rsid w:val="007238BC"/>
    <w:rsid w:val="00731916"/>
    <w:rsid w:val="007335B7"/>
    <w:rsid w:val="00745044"/>
    <w:rsid w:val="00747274"/>
    <w:rsid w:val="00750B59"/>
    <w:rsid w:val="00750C1F"/>
    <w:rsid w:val="00752395"/>
    <w:rsid w:val="00752BF8"/>
    <w:rsid w:val="00754CA3"/>
    <w:rsid w:val="00765B17"/>
    <w:rsid w:val="0076752C"/>
    <w:rsid w:val="00772A61"/>
    <w:rsid w:val="00772D20"/>
    <w:rsid w:val="00791ED2"/>
    <w:rsid w:val="007A0DD1"/>
    <w:rsid w:val="007A6490"/>
    <w:rsid w:val="007A72E3"/>
    <w:rsid w:val="007B5498"/>
    <w:rsid w:val="007B6D66"/>
    <w:rsid w:val="007D0520"/>
    <w:rsid w:val="007D3899"/>
    <w:rsid w:val="007D6B0F"/>
    <w:rsid w:val="007E02AF"/>
    <w:rsid w:val="007E14A9"/>
    <w:rsid w:val="007F1B22"/>
    <w:rsid w:val="007F4D39"/>
    <w:rsid w:val="0080062B"/>
    <w:rsid w:val="00803F45"/>
    <w:rsid w:val="008148ED"/>
    <w:rsid w:val="0082775A"/>
    <w:rsid w:val="0083471E"/>
    <w:rsid w:val="00834EA4"/>
    <w:rsid w:val="0084009D"/>
    <w:rsid w:val="00850099"/>
    <w:rsid w:val="008525BD"/>
    <w:rsid w:val="00867207"/>
    <w:rsid w:val="0087252C"/>
    <w:rsid w:val="00872536"/>
    <w:rsid w:val="0087621F"/>
    <w:rsid w:val="00881950"/>
    <w:rsid w:val="008915C0"/>
    <w:rsid w:val="008922FC"/>
    <w:rsid w:val="008A0161"/>
    <w:rsid w:val="008A2522"/>
    <w:rsid w:val="008B79BF"/>
    <w:rsid w:val="008C26B1"/>
    <w:rsid w:val="008C5D19"/>
    <w:rsid w:val="008D3BD8"/>
    <w:rsid w:val="008D530E"/>
    <w:rsid w:val="008E16A9"/>
    <w:rsid w:val="008E1CED"/>
    <w:rsid w:val="008E2E98"/>
    <w:rsid w:val="008F26FD"/>
    <w:rsid w:val="00901B55"/>
    <w:rsid w:val="00904261"/>
    <w:rsid w:val="0091442E"/>
    <w:rsid w:val="00916BE8"/>
    <w:rsid w:val="0092044F"/>
    <w:rsid w:val="0092129F"/>
    <w:rsid w:val="00921D25"/>
    <w:rsid w:val="009268B2"/>
    <w:rsid w:val="00926BDF"/>
    <w:rsid w:val="00932D3D"/>
    <w:rsid w:val="0093326C"/>
    <w:rsid w:val="009338F0"/>
    <w:rsid w:val="00934D2B"/>
    <w:rsid w:val="0093623A"/>
    <w:rsid w:val="00940269"/>
    <w:rsid w:val="009439AA"/>
    <w:rsid w:val="0095167E"/>
    <w:rsid w:val="00953889"/>
    <w:rsid w:val="009617DF"/>
    <w:rsid w:val="009734D6"/>
    <w:rsid w:val="0098565C"/>
    <w:rsid w:val="00993B67"/>
    <w:rsid w:val="00994242"/>
    <w:rsid w:val="009969D5"/>
    <w:rsid w:val="009A1F7F"/>
    <w:rsid w:val="009A442E"/>
    <w:rsid w:val="009B1616"/>
    <w:rsid w:val="009B5A28"/>
    <w:rsid w:val="009C1031"/>
    <w:rsid w:val="009D23A4"/>
    <w:rsid w:val="009E4D18"/>
    <w:rsid w:val="009E7F93"/>
    <w:rsid w:val="00A01798"/>
    <w:rsid w:val="00A02F16"/>
    <w:rsid w:val="00A04150"/>
    <w:rsid w:val="00A06D3D"/>
    <w:rsid w:val="00A17B56"/>
    <w:rsid w:val="00A212D9"/>
    <w:rsid w:val="00A276A5"/>
    <w:rsid w:val="00A449DF"/>
    <w:rsid w:val="00A50011"/>
    <w:rsid w:val="00A56826"/>
    <w:rsid w:val="00A60987"/>
    <w:rsid w:val="00A65414"/>
    <w:rsid w:val="00A707EF"/>
    <w:rsid w:val="00A8247F"/>
    <w:rsid w:val="00A85E2B"/>
    <w:rsid w:val="00A860E0"/>
    <w:rsid w:val="00A86EF6"/>
    <w:rsid w:val="00A87617"/>
    <w:rsid w:val="00A91A34"/>
    <w:rsid w:val="00A95F26"/>
    <w:rsid w:val="00AA0C69"/>
    <w:rsid w:val="00AA355D"/>
    <w:rsid w:val="00AA65EA"/>
    <w:rsid w:val="00AC06BC"/>
    <w:rsid w:val="00AC7DF4"/>
    <w:rsid w:val="00AE5BE6"/>
    <w:rsid w:val="00AF7355"/>
    <w:rsid w:val="00B018E3"/>
    <w:rsid w:val="00B03AE7"/>
    <w:rsid w:val="00B1199B"/>
    <w:rsid w:val="00B218DD"/>
    <w:rsid w:val="00B235AD"/>
    <w:rsid w:val="00B358FB"/>
    <w:rsid w:val="00B35DC7"/>
    <w:rsid w:val="00B37D35"/>
    <w:rsid w:val="00B5023D"/>
    <w:rsid w:val="00B50DAD"/>
    <w:rsid w:val="00B5152A"/>
    <w:rsid w:val="00B5162A"/>
    <w:rsid w:val="00B54123"/>
    <w:rsid w:val="00B550DB"/>
    <w:rsid w:val="00B55F75"/>
    <w:rsid w:val="00B65987"/>
    <w:rsid w:val="00B65C0C"/>
    <w:rsid w:val="00B76FDD"/>
    <w:rsid w:val="00B77C6C"/>
    <w:rsid w:val="00B81815"/>
    <w:rsid w:val="00B830D0"/>
    <w:rsid w:val="00B85328"/>
    <w:rsid w:val="00BA2BD3"/>
    <w:rsid w:val="00BA403F"/>
    <w:rsid w:val="00BB0AAF"/>
    <w:rsid w:val="00BB100A"/>
    <w:rsid w:val="00BB2BDB"/>
    <w:rsid w:val="00BB73FC"/>
    <w:rsid w:val="00BD154C"/>
    <w:rsid w:val="00BD5825"/>
    <w:rsid w:val="00BE1964"/>
    <w:rsid w:val="00BE2564"/>
    <w:rsid w:val="00BE5686"/>
    <w:rsid w:val="00BE59DF"/>
    <w:rsid w:val="00BF2249"/>
    <w:rsid w:val="00C00A5D"/>
    <w:rsid w:val="00C06830"/>
    <w:rsid w:val="00C10F65"/>
    <w:rsid w:val="00C112E2"/>
    <w:rsid w:val="00C215AB"/>
    <w:rsid w:val="00C2329A"/>
    <w:rsid w:val="00C264BB"/>
    <w:rsid w:val="00C30B31"/>
    <w:rsid w:val="00C30F34"/>
    <w:rsid w:val="00C34DB3"/>
    <w:rsid w:val="00C37AAB"/>
    <w:rsid w:val="00C642A8"/>
    <w:rsid w:val="00C64C2C"/>
    <w:rsid w:val="00C67B39"/>
    <w:rsid w:val="00C705FD"/>
    <w:rsid w:val="00C7420F"/>
    <w:rsid w:val="00C82560"/>
    <w:rsid w:val="00C837E7"/>
    <w:rsid w:val="00C97081"/>
    <w:rsid w:val="00C97CC0"/>
    <w:rsid w:val="00CA6C80"/>
    <w:rsid w:val="00CB6EBF"/>
    <w:rsid w:val="00CD54EB"/>
    <w:rsid w:val="00CE09CC"/>
    <w:rsid w:val="00CF1074"/>
    <w:rsid w:val="00CF118F"/>
    <w:rsid w:val="00CF6997"/>
    <w:rsid w:val="00CF796D"/>
    <w:rsid w:val="00D04C5A"/>
    <w:rsid w:val="00D0787F"/>
    <w:rsid w:val="00D15165"/>
    <w:rsid w:val="00D151B4"/>
    <w:rsid w:val="00D16B77"/>
    <w:rsid w:val="00D2109B"/>
    <w:rsid w:val="00D27F7B"/>
    <w:rsid w:val="00D30A41"/>
    <w:rsid w:val="00D35B48"/>
    <w:rsid w:val="00D43DD0"/>
    <w:rsid w:val="00D45E7C"/>
    <w:rsid w:val="00D51193"/>
    <w:rsid w:val="00D52630"/>
    <w:rsid w:val="00D6309C"/>
    <w:rsid w:val="00D63218"/>
    <w:rsid w:val="00D64408"/>
    <w:rsid w:val="00D64577"/>
    <w:rsid w:val="00D724E1"/>
    <w:rsid w:val="00D77E22"/>
    <w:rsid w:val="00D80EB8"/>
    <w:rsid w:val="00D93EB3"/>
    <w:rsid w:val="00D95E12"/>
    <w:rsid w:val="00DA03A8"/>
    <w:rsid w:val="00DA18A0"/>
    <w:rsid w:val="00DB0FED"/>
    <w:rsid w:val="00DC0C7D"/>
    <w:rsid w:val="00DC418B"/>
    <w:rsid w:val="00DD1834"/>
    <w:rsid w:val="00DD3EA0"/>
    <w:rsid w:val="00DD540D"/>
    <w:rsid w:val="00DE3798"/>
    <w:rsid w:val="00DE70DC"/>
    <w:rsid w:val="00DF44B1"/>
    <w:rsid w:val="00DF7B86"/>
    <w:rsid w:val="00DF7CAF"/>
    <w:rsid w:val="00E14B5C"/>
    <w:rsid w:val="00E14F5F"/>
    <w:rsid w:val="00E21457"/>
    <w:rsid w:val="00E3009B"/>
    <w:rsid w:val="00E31F3F"/>
    <w:rsid w:val="00E35127"/>
    <w:rsid w:val="00E450E3"/>
    <w:rsid w:val="00E50785"/>
    <w:rsid w:val="00E540E2"/>
    <w:rsid w:val="00E54CB0"/>
    <w:rsid w:val="00E574ED"/>
    <w:rsid w:val="00E6014D"/>
    <w:rsid w:val="00E62674"/>
    <w:rsid w:val="00E70D32"/>
    <w:rsid w:val="00E77031"/>
    <w:rsid w:val="00E850DF"/>
    <w:rsid w:val="00E9110B"/>
    <w:rsid w:val="00EA337A"/>
    <w:rsid w:val="00EB0BFE"/>
    <w:rsid w:val="00EB3022"/>
    <w:rsid w:val="00EC10E7"/>
    <w:rsid w:val="00EC2FCB"/>
    <w:rsid w:val="00EE1DC8"/>
    <w:rsid w:val="00EE2AAE"/>
    <w:rsid w:val="00EE4E11"/>
    <w:rsid w:val="00EF0521"/>
    <w:rsid w:val="00F001C6"/>
    <w:rsid w:val="00F105CE"/>
    <w:rsid w:val="00F13203"/>
    <w:rsid w:val="00F15732"/>
    <w:rsid w:val="00F16772"/>
    <w:rsid w:val="00F16E6B"/>
    <w:rsid w:val="00F22451"/>
    <w:rsid w:val="00F31568"/>
    <w:rsid w:val="00F32B67"/>
    <w:rsid w:val="00F360C7"/>
    <w:rsid w:val="00F36E40"/>
    <w:rsid w:val="00F457DD"/>
    <w:rsid w:val="00F45F29"/>
    <w:rsid w:val="00F50091"/>
    <w:rsid w:val="00F57B66"/>
    <w:rsid w:val="00F675EA"/>
    <w:rsid w:val="00F730B1"/>
    <w:rsid w:val="00F75B82"/>
    <w:rsid w:val="00F91390"/>
    <w:rsid w:val="00F94EBC"/>
    <w:rsid w:val="00FA0716"/>
    <w:rsid w:val="00FA5E5A"/>
    <w:rsid w:val="00FA77ED"/>
    <w:rsid w:val="00FA79B1"/>
    <w:rsid w:val="00FB0C54"/>
    <w:rsid w:val="00FB2DD2"/>
    <w:rsid w:val="00FB7873"/>
    <w:rsid w:val="00FC3C6C"/>
    <w:rsid w:val="00FC469C"/>
    <w:rsid w:val="00FD23F8"/>
    <w:rsid w:val="00FD596E"/>
    <w:rsid w:val="00FE00B3"/>
    <w:rsid w:val="00FE2422"/>
    <w:rsid w:val="00FE2574"/>
    <w:rsid w:val="00FE2A62"/>
    <w:rsid w:val="00FE6EC4"/>
    <w:rsid w:val="00FE7792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734D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734D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9734D6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9734D6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734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34D6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9734D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734D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734D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34D6"/>
  </w:style>
  <w:style w:type="character" w:customStyle="1" w:styleId="WW-Absatz-Standardschriftart">
    <w:name w:val="WW-Absatz-Standardschriftart"/>
    <w:rsid w:val="009734D6"/>
  </w:style>
  <w:style w:type="character" w:customStyle="1" w:styleId="WW-Absatz-Standardschriftart1">
    <w:name w:val="WW-Absatz-Standardschriftart1"/>
    <w:rsid w:val="009734D6"/>
  </w:style>
  <w:style w:type="character" w:customStyle="1" w:styleId="WW-Absatz-Standardschriftart11">
    <w:name w:val="WW-Absatz-Standardschriftart11"/>
    <w:rsid w:val="009734D6"/>
  </w:style>
  <w:style w:type="character" w:customStyle="1" w:styleId="WW-Absatz-Standardschriftart111">
    <w:name w:val="WW-Absatz-Standardschriftart111"/>
    <w:rsid w:val="009734D6"/>
  </w:style>
  <w:style w:type="character" w:customStyle="1" w:styleId="WW-Absatz-Standardschriftart1111">
    <w:name w:val="WW-Absatz-Standardschriftart1111"/>
    <w:rsid w:val="009734D6"/>
  </w:style>
  <w:style w:type="character" w:customStyle="1" w:styleId="WW-Absatz-Standardschriftart11111">
    <w:name w:val="WW-Absatz-Standardschriftart11111"/>
    <w:rsid w:val="009734D6"/>
  </w:style>
  <w:style w:type="character" w:customStyle="1" w:styleId="WW-Absatz-Standardschriftart111111">
    <w:name w:val="WW-Absatz-Standardschriftart111111"/>
    <w:rsid w:val="009734D6"/>
  </w:style>
  <w:style w:type="character" w:customStyle="1" w:styleId="WW-Absatz-Standardschriftart1111111">
    <w:name w:val="WW-Absatz-Standardschriftart1111111"/>
    <w:rsid w:val="009734D6"/>
  </w:style>
  <w:style w:type="character" w:customStyle="1" w:styleId="WW-Absatz-Standardschriftart11111111">
    <w:name w:val="WW-Absatz-Standardschriftart11111111"/>
    <w:rsid w:val="009734D6"/>
  </w:style>
  <w:style w:type="character" w:customStyle="1" w:styleId="WW8Num2z0">
    <w:name w:val="WW8Num2z0"/>
    <w:rsid w:val="009734D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734D6"/>
    <w:rPr>
      <w:rFonts w:ascii="Symbol" w:hAnsi="Symbol"/>
    </w:rPr>
  </w:style>
  <w:style w:type="character" w:customStyle="1" w:styleId="WW8Num3z0">
    <w:name w:val="WW8Num3z0"/>
    <w:rsid w:val="009734D6"/>
    <w:rPr>
      <w:rFonts w:ascii="Symbol" w:hAnsi="Symbol"/>
      <w:sz w:val="20"/>
    </w:rPr>
  </w:style>
  <w:style w:type="character" w:customStyle="1" w:styleId="WW8Num3z1">
    <w:name w:val="WW8Num3z1"/>
    <w:rsid w:val="009734D6"/>
    <w:rPr>
      <w:rFonts w:ascii="Courier New" w:hAnsi="Courier New"/>
      <w:sz w:val="20"/>
    </w:rPr>
  </w:style>
  <w:style w:type="character" w:customStyle="1" w:styleId="WW8Num3z2">
    <w:name w:val="WW8Num3z2"/>
    <w:rsid w:val="009734D6"/>
    <w:rPr>
      <w:rFonts w:ascii="Wingdings" w:hAnsi="Wingdings"/>
      <w:sz w:val="20"/>
    </w:rPr>
  </w:style>
  <w:style w:type="character" w:customStyle="1" w:styleId="WW8Num6z0">
    <w:name w:val="WW8Num6z0"/>
    <w:rsid w:val="009734D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734D6"/>
    <w:rPr>
      <w:color w:val="auto"/>
    </w:rPr>
  </w:style>
  <w:style w:type="character" w:customStyle="1" w:styleId="WW8Num8z0">
    <w:name w:val="WW8Num8z0"/>
    <w:rsid w:val="009734D6"/>
    <w:rPr>
      <w:rFonts w:ascii="Symbol" w:hAnsi="Symbol"/>
      <w:color w:val="auto"/>
    </w:rPr>
  </w:style>
  <w:style w:type="character" w:customStyle="1" w:styleId="WW8Num8z1">
    <w:name w:val="WW8Num8z1"/>
    <w:rsid w:val="009734D6"/>
    <w:rPr>
      <w:rFonts w:ascii="Courier New" w:hAnsi="Courier New" w:cs="Courier New"/>
    </w:rPr>
  </w:style>
  <w:style w:type="character" w:customStyle="1" w:styleId="WW8Num8z2">
    <w:name w:val="WW8Num8z2"/>
    <w:rsid w:val="009734D6"/>
    <w:rPr>
      <w:rFonts w:ascii="Wingdings" w:hAnsi="Wingdings"/>
    </w:rPr>
  </w:style>
  <w:style w:type="character" w:customStyle="1" w:styleId="WW8Num8z3">
    <w:name w:val="WW8Num8z3"/>
    <w:rsid w:val="009734D6"/>
    <w:rPr>
      <w:rFonts w:ascii="Symbol" w:hAnsi="Symbol"/>
    </w:rPr>
  </w:style>
  <w:style w:type="character" w:customStyle="1" w:styleId="WW8Num9z0">
    <w:name w:val="WW8Num9z0"/>
    <w:rsid w:val="009734D6"/>
    <w:rPr>
      <w:rFonts w:ascii="Wingdings" w:hAnsi="Wingdings"/>
    </w:rPr>
  </w:style>
  <w:style w:type="character" w:customStyle="1" w:styleId="WW8Num9z1">
    <w:name w:val="WW8Num9z1"/>
    <w:rsid w:val="009734D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9734D6"/>
    <w:rPr>
      <w:rFonts w:ascii="Symbol" w:hAnsi="Symbol"/>
    </w:rPr>
  </w:style>
  <w:style w:type="character" w:customStyle="1" w:styleId="WW8Num9z4">
    <w:name w:val="WW8Num9z4"/>
    <w:rsid w:val="009734D6"/>
    <w:rPr>
      <w:rFonts w:ascii="Courier New" w:hAnsi="Courier New" w:cs="Courier New"/>
    </w:rPr>
  </w:style>
  <w:style w:type="character" w:styleId="a3">
    <w:name w:val="page number"/>
    <w:basedOn w:val="a0"/>
    <w:semiHidden/>
    <w:rsid w:val="009734D6"/>
  </w:style>
  <w:style w:type="character" w:styleId="a4">
    <w:name w:val="Hyperlink"/>
    <w:basedOn w:val="a0"/>
    <w:semiHidden/>
    <w:rsid w:val="009734D6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9734D6"/>
    <w:rPr>
      <w:i/>
      <w:iCs/>
    </w:rPr>
  </w:style>
  <w:style w:type="character" w:customStyle="1" w:styleId="apple-style-span">
    <w:name w:val="apple-style-span"/>
    <w:basedOn w:val="a0"/>
    <w:rsid w:val="009734D6"/>
  </w:style>
  <w:style w:type="character" w:customStyle="1" w:styleId="apple-converted-space">
    <w:name w:val="apple-converted-space"/>
    <w:basedOn w:val="a0"/>
    <w:rsid w:val="009734D6"/>
  </w:style>
  <w:style w:type="paragraph" w:customStyle="1" w:styleId="a6">
    <w:name w:val="Заголовок"/>
    <w:basedOn w:val="a"/>
    <w:next w:val="a7"/>
    <w:rsid w:val="009734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9734D6"/>
    <w:pPr>
      <w:jc w:val="both"/>
    </w:pPr>
    <w:rPr>
      <w:szCs w:val="28"/>
    </w:rPr>
  </w:style>
  <w:style w:type="paragraph" w:styleId="a8">
    <w:name w:val="List"/>
    <w:basedOn w:val="a7"/>
    <w:semiHidden/>
    <w:rsid w:val="009734D6"/>
    <w:rPr>
      <w:rFonts w:ascii="Arial" w:hAnsi="Arial" w:cs="Tahoma"/>
    </w:rPr>
  </w:style>
  <w:style w:type="paragraph" w:styleId="a9">
    <w:name w:val="Title"/>
    <w:basedOn w:val="a"/>
    <w:qFormat/>
    <w:rsid w:val="009734D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9734D6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9734D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9734D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semiHidden/>
    <w:rsid w:val="009734D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semiHidden/>
    <w:rsid w:val="009734D6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9734D6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9734D6"/>
    <w:rPr>
      <w:b/>
      <w:bCs/>
      <w:sz w:val="20"/>
      <w:szCs w:val="20"/>
    </w:rPr>
  </w:style>
  <w:style w:type="paragraph" w:customStyle="1" w:styleId="10">
    <w:name w:val="1 Знак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9734D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9734D6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9734D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734D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9734D6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3">
    <w:name w:val="Содержимое врезки"/>
    <w:basedOn w:val="a7"/>
    <w:rsid w:val="009734D6"/>
  </w:style>
  <w:style w:type="paragraph" w:styleId="31">
    <w:name w:val="Body Text 3"/>
    <w:basedOn w:val="a"/>
    <w:link w:val="32"/>
    <w:semiHidden/>
    <w:rsid w:val="009734D6"/>
    <w:pPr>
      <w:jc w:val="both"/>
    </w:pPr>
    <w:rPr>
      <w:sz w:val="28"/>
    </w:rPr>
  </w:style>
  <w:style w:type="paragraph" w:styleId="af4">
    <w:name w:val="footnote text"/>
    <w:basedOn w:val="a"/>
    <w:semiHidden/>
    <w:rsid w:val="009734D6"/>
    <w:pPr>
      <w:suppressAutoHyphens w:val="0"/>
    </w:pPr>
    <w:rPr>
      <w:sz w:val="20"/>
      <w:szCs w:val="20"/>
      <w:lang w:eastAsia="ru-RU"/>
    </w:rPr>
  </w:style>
  <w:style w:type="character" w:styleId="af5">
    <w:name w:val="footnote reference"/>
    <w:basedOn w:val="a0"/>
    <w:semiHidden/>
    <w:rsid w:val="009734D6"/>
    <w:rPr>
      <w:vertAlign w:val="superscript"/>
    </w:rPr>
  </w:style>
  <w:style w:type="character" w:styleId="af6">
    <w:name w:val="Strong"/>
    <w:basedOn w:val="a0"/>
    <w:uiPriority w:val="22"/>
    <w:qFormat/>
    <w:rsid w:val="009734D6"/>
    <w:rPr>
      <w:b/>
      <w:bCs/>
    </w:rPr>
  </w:style>
  <w:style w:type="character" w:customStyle="1" w:styleId="23">
    <w:name w:val="Источник и дата 2"/>
    <w:basedOn w:val="a0"/>
    <w:rsid w:val="009734D6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9734D6"/>
    <w:rPr>
      <w:b/>
      <w:bCs/>
      <w:color w:val="FF0000"/>
    </w:rPr>
  </w:style>
  <w:style w:type="paragraph" w:styleId="af7">
    <w:name w:val="Block Text"/>
    <w:basedOn w:val="a"/>
    <w:semiHidden/>
    <w:rsid w:val="009734D6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9734D6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9734D6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8">
    <w:name w:val="Текст документа"/>
    <w:basedOn w:val="af"/>
    <w:link w:val="af9"/>
    <w:autoRedefine/>
    <w:rsid w:val="00D80EB8"/>
    <w:pPr>
      <w:suppressAutoHyphens w:val="0"/>
      <w:spacing w:before="100" w:beforeAutospacing="1" w:after="100" w:afterAutospacing="1"/>
      <w:ind w:firstLine="708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9734D6"/>
  </w:style>
  <w:style w:type="character" w:customStyle="1" w:styleId="a11">
    <w:name w:val="a11"/>
    <w:basedOn w:val="a0"/>
    <w:rsid w:val="009734D6"/>
  </w:style>
  <w:style w:type="paragraph" w:styleId="afa">
    <w:name w:val="Normal Indent"/>
    <w:basedOn w:val="a"/>
    <w:semiHidden/>
    <w:rsid w:val="009734D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Содержимое таблицы"/>
    <w:basedOn w:val="a"/>
    <w:rsid w:val="009734D6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9">
    <w:name w:val="Текст документа Знак"/>
    <w:link w:val="af8"/>
    <w:rsid w:val="00D80EB8"/>
    <w:rPr>
      <w:rFonts w:eastAsia="Verdana"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D9E8-A45D-45CB-A505-EB5C984D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3</cp:revision>
  <cp:lastPrinted>2015-04-20T10:56:00Z</cp:lastPrinted>
  <dcterms:created xsi:type="dcterms:W3CDTF">2017-08-22T06:28:00Z</dcterms:created>
  <dcterms:modified xsi:type="dcterms:W3CDTF">2017-08-22T11:52:00Z</dcterms:modified>
</cp:coreProperties>
</file>