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0FF6" w:rsidRDefault="009C0FF6" w:rsidP="009C0FF6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CAF">
        <w:rPr>
          <w:b/>
          <w:bCs/>
          <w:kern w:val="36"/>
          <w:sz w:val="28"/>
          <w:szCs w:val="28"/>
          <w:lang w:eastAsia="ru-RU"/>
        </w:rPr>
        <w:t>1</w:t>
      </w:r>
      <w:r>
        <w:rPr>
          <w:b/>
          <w:bCs/>
          <w:kern w:val="36"/>
          <w:sz w:val="28"/>
          <w:szCs w:val="28"/>
          <w:lang w:eastAsia="ru-RU"/>
        </w:rPr>
        <w:t>30</w:t>
      </w:r>
      <w:r w:rsidRPr="00DF7CAF"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682CAD">
        <w:rPr>
          <w:b/>
          <w:bCs/>
          <w:kern w:val="36"/>
          <w:sz w:val="28"/>
          <w:szCs w:val="28"/>
          <w:lang w:eastAsia="ru-RU"/>
        </w:rPr>
        <w:t>брянских долгожител</w:t>
      </w:r>
      <w:r>
        <w:rPr>
          <w:b/>
          <w:bCs/>
          <w:kern w:val="36"/>
          <w:sz w:val="28"/>
          <w:szCs w:val="28"/>
          <w:lang w:eastAsia="ru-RU"/>
        </w:rPr>
        <w:t>ей</w:t>
      </w:r>
      <w:r w:rsidRPr="00682CAD">
        <w:rPr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b/>
          <w:bCs/>
          <w:kern w:val="36"/>
          <w:sz w:val="28"/>
          <w:szCs w:val="28"/>
          <w:lang w:eastAsia="ru-RU"/>
        </w:rPr>
        <w:t xml:space="preserve">получат в октябре </w:t>
      </w:r>
    </w:p>
    <w:p w:rsidR="009C0FF6" w:rsidRDefault="009C0FF6" w:rsidP="009C0FF6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персональное поздравление Президента России</w:t>
      </w:r>
    </w:p>
    <w:p w:rsidR="009C0FF6" w:rsidRPr="00682CAD" w:rsidRDefault="009C0FF6" w:rsidP="009C0FF6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9C0FF6" w:rsidRPr="00DF7CAF" w:rsidRDefault="009C0FF6" w:rsidP="009C0FF6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682CAD">
        <w:rPr>
          <w:sz w:val="28"/>
          <w:szCs w:val="28"/>
          <w:lang w:eastAsia="ru-RU"/>
        </w:rPr>
        <w:t>Специалисты Отделения Пенсионн</w:t>
      </w:r>
      <w:r>
        <w:rPr>
          <w:sz w:val="28"/>
          <w:szCs w:val="28"/>
          <w:lang w:eastAsia="ru-RU"/>
        </w:rPr>
        <w:t xml:space="preserve">ого фонда по Брянской области  </w:t>
      </w:r>
      <w:r w:rsidRPr="00682CAD">
        <w:rPr>
          <w:sz w:val="28"/>
          <w:szCs w:val="28"/>
          <w:lang w:eastAsia="ru-RU"/>
        </w:rPr>
        <w:t xml:space="preserve">продолжают ежемесячно  производить сбор и обработку сведений о ветеранах Великой Отечественной войны, отмечающих юбилейные </w:t>
      </w:r>
      <w:r>
        <w:rPr>
          <w:sz w:val="28"/>
          <w:szCs w:val="28"/>
          <w:lang w:eastAsia="ru-RU"/>
        </w:rPr>
        <w:t xml:space="preserve">  и круглые даты</w:t>
      </w:r>
      <w:r w:rsidRPr="00682CAD">
        <w:rPr>
          <w:sz w:val="28"/>
          <w:szCs w:val="28"/>
          <w:lang w:eastAsia="ru-RU"/>
        </w:rPr>
        <w:t xml:space="preserve"> (начиная с 90-летия). Собранная информация используется для подготовки персональных поздравлений Президента России.</w:t>
      </w:r>
    </w:p>
    <w:p w:rsidR="009C0FF6" w:rsidRPr="00DF7CAF" w:rsidRDefault="009C0FF6" w:rsidP="009C0FF6">
      <w:pPr>
        <w:pStyle w:val="af0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2CAD">
        <w:rPr>
          <w:rFonts w:ascii="Times New Roman" w:hAnsi="Times New Roman"/>
          <w:sz w:val="28"/>
          <w:szCs w:val="28"/>
          <w:lang w:eastAsia="ru-RU"/>
        </w:rPr>
        <w:t xml:space="preserve">Так в </w:t>
      </w:r>
      <w:r>
        <w:rPr>
          <w:rFonts w:ascii="Times New Roman" w:hAnsi="Times New Roman"/>
          <w:sz w:val="28"/>
          <w:szCs w:val="28"/>
          <w:lang w:eastAsia="ru-RU"/>
        </w:rPr>
        <w:t>октябре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старейших жител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Брянской области, которым исполн</w:t>
      </w:r>
      <w:r>
        <w:rPr>
          <w:rFonts w:ascii="Times New Roman" w:hAnsi="Times New Roman"/>
          <w:sz w:val="28"/>
          <w:szCs w:val="28"/>
          <w:lang w:eastAsia="ru-RU"/>
        </w:rPr>
        <w:t>яет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ся 90, 95 или 100 лет, получат поздравление главы государства Владимира Путина. </w:t>
      </w:r>
      <w:r>
        <w:rPr>
          <w:rFonts w:ascii="Times New Roman" w:hAnsi="Times New Roman"/>
          <w:sz w:val="28"/>
          <w:szCs w:val="28"/>
          <w:lang w:eastAsia="ru-RU"/>
        </w:rPr>
        <w:t>Из них 79 человек уже отметили свой день рождения.</w:t>
      </w:r>
      <w:r w:rsidRPr="00DF7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DF7CAF">
        <w:rPr>
          <w:rFonts w:ascii="Times New Roman" w:hAnsi="Times New Roman"/>
          <w:sz w:val="28"/>
          <w:szCs w:val="28"/>
        </w:rPr>
        <w:t xml:space="preserve">ольшинство </w:t>
      </w:r>
      <w:r>
        <w:rPr>
          <w:rFonts w:ascii="Times New Roman" w:hAnsi="Times New Roman"/>
          <w:sz w:val="28"/>
          <w:szCs w:val="28"/>
        </w:rPr>
        <w:t>юбиляров</w:t>
      </w:r>
      <w:r w:rsidRPr="00DF7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F7CAF">
        <w:rPr>
          <w:rFonts w:ascii="Times New Roman" w:hAnsi="Times New Roman"/>
          <w:sz w:val="28"/>
          <w:szCs w:val="28"/>
        </w:rPr>
        <w:t>женщины</w:t>
      </w:r>
      <w:r>
        <w:rPr>
          <w:rFonts w:ascii="Times New Roman" w:hAnsi="Times New Roman"/>
          <w:sz w:val="28"/>
          <w:szCs w:val="28"/>
        </w:rPr>
        <w:t>, мужчин  среди именинников - лишь четверть.</w:t>
      </w:r>
    </w:p>
    <w:p w:rsidR="009C0FF6" w:rsidRPr="00682CAD" w:rsidRDefault="009C0FF6" w:rsidP="009C0FF6">
      <w:pPr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682CAD">
        <w:rPr>
          <w:sz w:val="28"/>
          <w:szCs w:val="28"/>
          <w:lang w:eastAsia="ru-RU"/>
        </w:rPr>
        <w:t xml:space="preserve">При этом </w:t>
      </w:r>
      <w:r>
        <w:rPr>
          <w:sz w:val="28"/>
          <w:szCs w:val="28"/>
          <w:lang w:eastAsia="ru-RU"/>
        </w:rPr>
        <w:t>117</w:t>
      </w:r>
      <w:r w:rsidRPr="00682CAD">
        <w:rPr>
          <w:sz w:val="28"/>
          <w:szCs w:val="28"/>
          <w:lang w:eastAsia="ru-RU"/>
        </w:rPr>
        <w:t xml:space="preserve"> жител</w:t>
      </w:r>
      <w:r>
        <w:rPr>
          <w:sz w:val="28"/>
          <w:szCs w:val="28"/>
          <w:lang w:eastAsia="ru-RU"/>
        </w:rPr>
        <w:t>ей области   отметя</w:t>
      </w:r>
      <w:r w:rsidRPr="00682CAD">
        <w:rPr>
          <w:sz w:val="28"/>
          <w:szCs w:val="28"/>
          <w:lang w:eastAsia="ru-RU"/>
        </w:rPr>
        <w:t xml:space="preserve">т свой  90-й день рождения, </w:t>
      </w:r>
      <w:r>
        <w:rPr>
          <w:sz w:val="28"/>
          <w:szCs w:val="28"/>
          <w:lang w:eastAsia="ru-RU"/>
        </w:rPr>
        <w:t>тринадцать</w:t>
      </w:r>
      <w:r w:rsidRPr="00682CAD">
        <w:rPr>
          <w:sz w:val="28"/>
          <w:szCs w:val="28"/>
          <w:lang w:eastAsia="ru-RU"/>
        </w:rPr>
        <w:t xml:space="preserve"> - 95-ый</w:t>
      </w:r>
      <w:r>
        <w:rPr>
          <w:sz w:val="28"/>
          <w:szCs w:val="28"/>
          <w:lang w:eastAsia="ru-RU"/>
        </w:rPr>
        <w:t xml:space="preserve">. Треть долгожителей - жители города Брянска и Брянского района. Среди юбиляров есть люди с необычными, редкими именами. </w:t>
      </w:r>
      <w:proofErr w:type="gramStart"/>
      <w:r>
        <w:rPr>
          <w:sz w:val="28"/>
          <w:szCs w:val="28"/>
          <w:lang w:eastAsia="ru-RU"/>
        </w:rPr>
        <w:t>Такими</w:t>
      </w:r>
      <w:proofErr w:type="gramEnd"/>
      <w:r>
        <w:rPr>
          <w:sz w:val="28"/>
          <w:szCs w:val="28"/>
          <w:lang w:eastAsia="ru-RU"/>
        </w:rPr>
        <w:t xml:space="preserve">, как </w:t>
      </w:r>
      <w:proofErr w:type="spellStart"/>
      <w:r>
        <w:rPr>
          <w:sz w:val="28"/>
          <w:szCs w:val="28"/>
          <w:lang w:eastAsia="ru-RU"/>
        </w:rPr>
        <w:t>Нионила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Стефанида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Христиана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Ида</w:t>
      </w:r>
      <w:proofErr w:type="spellEnd"/>
      <w:r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Самые распространенные женские имена - Мария, Анна, Зинаида, мужские - Николай, Иван, Сергей.</w:t>
      </w:r>
      <w:proofErr w:type="gramEnd"/>
    </w:p>
    <w:p w:rsidR="004C310E" w:rsidRPr="004C310E" w:rsidRDefault="004C310E" w:rsidP="009C0FF6">
      <w:pPr>
        <w:pStyle w:val="af0"/>
        <w:spacing w:before="0"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4292" w:rsidRPr="00E0797B" w:rsidRDefault="00097111" w:rsidP="004F77C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4F77CD">
        <w:rPr>
          <w:b/>
          <w:bCs/>
          <w:i/>
          <w:iCs/>
          <w:color w:val="000000"/>
          <w:sz w:val="28"/>
          <w:szCs w:val="28"/>
        </w:rPr>
        <w:t>От</w:t>
      </w:r>
      <w:r w:rsidRPr="00E0797B">
        <w:rPr>
          <w:b/>
          <w:bCs/>
          <w:i/>
          <w:iCs/>
          <w:color w:val="000000"/>
          <w:sz w:val="28"/>
          <w:szCs w:val="28"/>
        </w:rPr>
        <w:t xml:space="preserve">дел ПФР в </w:t>
      </w:r>
      <w:proofErr w:type="spellStart"/>
      <w:r w:rsidRPr="00E0797B">
        <w:rPr>
          <w:b/>
          <w:bCs/>
          <w:i/>
          <w:iCs/>
          <w:color w:val="000000"/>
          <w:sz w:val="28"/>
          <w:szCs w:val="28"/>
        </w:rPr>
        <w:t>Рогнединском</w:t>
      </w:r>
      <w:proofErr w:type="spellEnd"/>
      <w:r w:rsidRPr="00E0797B">
        <w:rPr>
          <w:b/>
          <w:bCs/>
          <w:i/>
          <w:iCs/>
          <w:color w:val="000000"/>
          <w:sz w:val="28"/>
          <w:szCs w:val="28"/>
        </w:rPr>
        <w:t xml:space="preserve"> районе</w:t>
      </w:r>
    </w:p>
    <w:sectPr w:rsidR="00594292" w:rsidRPr="00E0797B" w:rsidSect="00A26FC5">
      <w:headerReference w:type="even" r:id="rId8"/>
      <w:headerReference w:type="default" r:id="rId9"/>
      <w:footnotePr>
        <w:pos w:val="beneathText"/>
      </w:footnotePr>
      <w:pgSz w:w="11905" w:h="16837"/>
      <w:pgMar w:top="1701" w:right="567" w:bottom="284" w:left="56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67" w:rsidRDefault="005B0967">
      <w:r>
        <w:separator/>
      </w:r>
    </w:p>
  </w:endnote>
  <w:endnote w:type="continuationSeparator" w:id="0">
    <w:p w:rsidR="005B0967" w:rsidRDefault="005B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67" w:rsidRDefault="005B0967">
      <w:r>
        <w:separator/>
      </w:r>
    </w:p>
  </w:footnote>
  <w:footnote w:type="continuationSeparator" w:id="0">
    <w:p w:rsidR="005B0967" w:rsidRDefault="005B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8E05DB">
    <w:pPr>
      <w:pStyle w:val="ac"/>
    </w:pPr>
    <w:r>
      <w:pict>
        <v:line id="_x0000_s2050" style="position:absolute;z-index:-2" from="72.9pt,59.05pt" to="486.7pt,59.05pt" strokeweight=".35mm">
          <v:stroke joinstyle="miter"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9pt;margin-top:-10.55pt;width:68.65pt;height:69.6pt;z-index:-1;mso-wrap-distance-left:9.05pt;mso-wrap-distance-right:9.05pt" filled="t">
          <v:fill color2="black"/>
          <v:imagedata r:id="rId1" o:title=""/>
        </v:shape>
      </w:pict>
    </w:r>
    <w:r w:rsidR="005942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3;mso-wrap-distance-left:9.05pt;mso-wrap-distance-right:9.05pt" stroked="f">
          <v:fill opacity="0" color2="black"/>
          <v:textbox style="mso-next-textbox:#_x0000_s2049" inset="0,0,0,0">
            <w:txbxContent>
              <w:p w:rsidR="00594292" w:rsidRPr="00A43CDA" w:rsidRDefault="00A43CDA" w:rsidP="00A43CDA">
                <w:pPr>
                  <w:pStyle w:val="1"/>
                  <w:tabs>
                    <w:tab w:val="clear" w:pos="2133"/>
                    <w:tab w:val="left" w:pos="0"/>
                  </w:tabs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  <w:szCs w:val="24"/>
                  </w:rPr>
                </w:pPr>
                <w:r w:rsidRPr="00A43CDA">
                  <w:rPr>
                    <w:rFonts w:ascii="Arial" w:hAnsi="Arial"/>
                    <w:color w:val="0000FF"/>
                    <w:spacing w:val="30"/>
                    <w:w w:val="120"/>
                    <w:sz w:val="24"/>
                    <w:szCs w:val="24"/>
                  </w:rPr>
                  <w:t>Отдел Пенсионного фонда РФ в Рогнединском муниципальном районе Брянской области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6591C"/>
    <w:multiLevelType w:val="hybridMultilevel"/>
    <w:tmpl w:val="4C48F0C6"/>
    <w:lvl w:ilvl="0" w:tplc="DB88967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C3BDA"/>
    <w:multiLevelType w:val="hybridMultilevel"/>
    <w:tmpl w:val="7DD6ECFC"/>
    <w:lvl w:ilvl="0" w:tplc="8FB0E6D8">
      <w:start w:val="1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21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12"/>
  </w:num>
  <w:num w:numId="15">
    <w:abstractNumId w:val="2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6"/>
  </w:num>
  <w:num w:numId="23">
    <w:abstractNumId w:val="7"/>
  </w:num>
  <w:num w:numId="24">
    <w:abstractNumId w:val="17"/>
  </w:num>
  <w:num w:numId="25">
    <w:abstractNumId w:val="18"/>
  </w:num>
  <w:num w:numId="26">
    <w:abstractNumId w:val="14"/>
  </w:num>
  <w:num w:numId="27">
    <w:abstractNumId w:val="9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4A9"/>
    <w:rsid w:val="000033F3"/>
    <w:rsid w:val="00007444"/>
    <w:rsid w:val="00015214"/>
    <w:rsid w:val="0001561B"/>
    <w:rsid w:val="00015950"/>
    <w:rsid w:val="00016708"/>
    <w:rsid w:val="000228A9"/>
    <w:rsid w:val="00023B7F"/>
    <w:rsid w:val="0002403E"/>
    <w:rsid w:val="00026445"/>
    <w:rsid w:val="00030494"/>
    <w:rsid w:val="0003340F"/>
    <w:rsid w:val="00033FD7"/>
    <w:rsid w:val="00034C0F"/>
    <w:rsid w:val="0003574C"/>
    <w:rsid w:val="000404D2"/>
    <w:rsid w:val="00042595"/>
    <w:rsid w:val="000427DE"/>
    <w:rsid w:val="00044F4E"/>
    <w:rsid w:val="00044F87"/>
    <w:rsid w:val="0004668A"/>
    <w:rsid w:val="00051B2F"/>
    <w:rsid w:val="00052FD4"/>
    <w:rsid w:val="00057648"/>
    <w:rsid w:val="000578B0"/>
    <w:rsid w:val="000606AC"/>
    <w:rsid w:val="00060EF8"/>
    <w:rsid w:val="00062B40"/>
    <w:rsid w:val="00063E5C"/>
    <w:rsid w:val="000703E7"/>
    <w:rsid w:val="00070729"/>
    <w:rsid w:val="0007122A"/>
    <w:rsid w:val="000724A9"/>
    <w:rsid w:val="000817FE"/>
    <w:rsid w:val="0008234E"/>
    <w:rsid w:val="000826D5"/>
    <w:rsid w:val="00085880"/>
    <w:rsid w:val="000879D8"/>
    <w:rsid w:val="00090998"/>
    <w:rsid w:val="00092590"/>
    <w:rsid w:val="00094A2E"/>
    <w:rsid w:val="00094C8C"/>
    <w:rsid w:val="00096FFA"/>
    <w:rsid w:val="00097111"/>
    <w:rsid w:val="000A0613"/>
    <w:rsid w:val="000A54FC"/>
    <w:rsid w:val="000A6C97"/>
    <w:rsid w:val="000A7DA9"/>
    <w:rsid w:val="000B0755"/>
    <w:rsid w:val="000B5DF3"/>
    <w:rsid w:val="000B747B"/>
    <w:rsid w:val="000C1354"/>
    <w:rsid w:val="000C26EA"/>
    <w:rsid w:val="000C3A2D"/>
    <w:rsid w:val="000C6463"/>
    <w:rsid w:val="000C7732"/>
    <w:rsid w:val="000D47C3"/>
    <w:rsid w:val="000D6099"/>
    <w:rsid w:val="000D73E9"/>
    <w:rsid w:val="000D748F"/>
    <w:rsid w:val="000E08CD"/>
    <w:rsid w:val="000E3176"/>
    <w:rsid w:val="000E5CB0"/>
    <w:rsid w:val="000E7A9A"/>
    <w:rsid w:val="000F0157"/>
    <w:rsid w:val="000F1267"/>
    <w:rsid w:val="000F1434"/>
    <w:rsid w:val="000F3566"/>
    <w:rsid w:val="000F40E9"/>
    <w:rsid w:val="000F44D5"/>
    <w:rsid w:val="001000D9"/>
    <w:rsid w:val="001025AA"/>
    <w:rsid w:val="00105CF9"/>
    <w:rsid w:val="00107500"/>
    <w:rsid w:val="00110AE4"/>
    <w:rsid w:val="00111B43"/>
    <w:rsid w:val="00113910"/>
    <w:rsid w:val="00113A98"/>
    <w:rsid w:val="00116005"/>
    <w:rsid w:val="00124FB2"/>
    <w:rsid w:val="00132E50"/>
    <w:rsid w:val="00132F09"/>
    <w:rsid w:val="00133B2C"/>
    <w:rsid w:val="00133F70"/>
    <w:rsid w:val="00134438"/>
    <w:rsid w:val="00135AA5"/>
    <w:rsid w:val="001465DA"/>
    <w:rsid w:val="00146EEE"/>
    <w:rsid w:val="00147DEE"/>
    <w:rsid w:val="00156672"/>
    <w:rsid w:val="00160791"/>
    <w:rsid w:val="00160C60"/>
    <w:rsid w:val="00165E4F"/>
    <w:rsid w:val="00167D6B"/>
    <w:rsid w:val="00170DDC"/>
    <w:rsid w:val="00173C66"/>
    <w:rsid w:val="001840E4"/>
    <w:rsid w:val="00190EC1"/>
    <w:rsid w:val="00190F10"/>
    <w:rsid w:val="0019133D"/>
    <w:rsid w:val="001919E1"/>
    <w:rsid w:val="00192A89"/>
    <w:rsid w:val="001A48D7"/>
    <w:rsid w:val="001A641D"/>
    <w:rsid w:val="001B0F06"/>
    <w:rsid w:val="001B38B9"/>
    <w:rsid w:val="001B4DE8"/>
    <w:rsid w:val="001B55D2"/>
    <w:rsid w:val="001C3D2D"/>
    <w:rsid w:val="001D2192"/>
    <w:rsid w:val="001D2C09"/>
    <w:rsid w:val="001D2E9F"/>
    <w:rsid w:val="001D372D"/>
    <w:rsid w:val="001D60C9"/>
    <w:rsid w:val="001E1FBE"/>
    <w:rsid w:val="001E2054"/>
    <w:rsid w:val="001E302B"/>
    <w:rsid w:val="001E50A4"/>
    <w:rsid w:val="001E5391"/>
    <w:rsid w:val="001F1A48"/>
    <w:rsid w:val="001F1AE2"/>
    <w:rsid w:val="001F2C5E"/>
    <w:rsid w:val="001F4FFB"/>
    <w:rsid w:val="001F5654"/>
    <w:rsid w:val="001F7B9B"/>
    <w:rsid w:val="002047F9"/>
    <w:rsid w:val="00204AA5"/>
    <w:rsid w:val="002069A7"/>
    <w:rsid w:val="00210295"/>
    <w:rsid w:val="0021066A"/>
    <w:rsid w:val="002223F1"/>
    <w:rsid w:val="00222D4A"/>
    <w:rsid w:val="00223C9C"/>
    <w:rsid w:val="00225AED"/>
    <w:rsid w:val="00226E91"/>
    <w:rsid w:val="002343EA"/>
    <w:rsid w:val="00236E6B"/>
    <w:rsid w:val="002376F4"/>
    <w:rsid w:val="00240122"/>
    <w:rsid w:val="00241710"/>
    <w:rsid w:val="00242683"/>
    <w:rsid w:val="00243516"/>
    <w:rsid w:val="002443F5"/>
    <w:rsid w:val="00246D71"/>
    <w:rsid w:val="00247251"/>
    <w:rsid w:val="00250790"/>
    <w:rsid w:val="00254D5A"/>
    <w:rsid w:val="0025589F"/>
    <w:rsid w:val="002578FF"/>
    <w:rsid w:val="00260429"/>
    <w:rsid w:val="00261ABD"/>
    <w:rsid w:val="00263651"/>
    <w:rsid w:val="00264264"/>
    <w:rsid w:val="00264D2D"/>
    <w:rsid w:val="0026616B"/>
    <w:rsid w:val="002663F0"/>
    <w:rsid w:val="00275919"/>
    <w:rsid w:val="00276819"/>
    <w:rsid w:val="00276C32"/>
    <w:rsid w:val="0028181D"/>
    <w:rsid w:val="002833F5"/>
    <w:rsid w:val="002834DC"/>
    <w:rsid w:val="00283C3C"/>
    <w:rsid w:val="00284B23"/>
    <w:rsid w:val="00286B93"/>
    <w:rsid w:val="00290FAC"/>
    <w:rsid w:val="002913D9"/>
    <w:rsid w:val="002916B2"/>
    <w:rsid w:val="002935F9"/>
    <w:rsid w:val="00295FBC"/>
    <w:rsid w:val="002974D9"/>
    <w:rsid w:val="002B0F4A"/>
    <w:rsid w:val="002B26F3"/>
    <w:rsid w:val="002B3F2D"/>
    <w:rsid w:val="002C36A4"/>
    <w:rsid w:val="002C74F4"/>
    <w:rsid w:val="002D7451"/>
    <w:rsid w:val="002D7B25"/>
    <w:rsid w:val="002D7E22"/>
    <w:rsid w:val="002E2D51"/>
    <w:rsid w:val="002E3560"/>
    <w:rsid w:val="002E3800"/>
    <w:rsid w:val="002E38E3"/>
    <w:rsid w:val="002E4E29"/>
    <w:rsid w:val="002E65DA"/>
    <w:rsid w:val="002E7091"/>
    <w:rsid w:val="002E799A"/>
    <w:rsid w:val="002F5039"/>
    <w:rsid w:val="002F5860"/>
    <w:rsid w:val="002F769A"/>
    <w:rsid w:val="002F7FE8"/>
    <w:rsid w:val="00300833"/>
    <w:rsid w:val="0030409D"/>
    <w:rsid w:val="00304C28"/>
    <w:rsid w:val="003130C8"/>
    <w:rsid w:val="003138D3"/>
    <w:rsid w:val="0031405D"/>
    <w:rsid w:val="00314AF5"/>
    <w:rsid w:val="003159E4"/>
    <w:rsid w:val="00317581"/>
    <w:rsid w:val="00322599"/>
    <w:rsid w:val="00322C42"/>
    <w:rsid w:val="0032502D"/>
    <w:rsid w:val="00325D40"/>
    <w:rsid w:val="00326B83"/>
    <w:rsid w:val="00327C13"/>
    <w:rsid w:val="00327F0E"/>
    <w:rsid w:val="00330C6C"/>
    <w:rsid w:val="00331C48"/>
    <w:rsid w:val="00333E3E"/>
    <w:rsid w:val="00334025"/>
    <w:rsid w:val="00336F7A"/>
    <w:rsid w:val="00340598"/>
    <w:rsid w:val="003411AC"/>
    <w:rsid w:val="00342572"/>
    <w:rsid w:val="003432E7"/>
    <w:rsid w:val="003438D8"/>
    <w:rsid w:val="00343F13"/>
    <w:rsid w:val="00344732"/>
    <w:rsid w:val="00345108"/>
    <w:rsid w:val="00347B89"/>
    <w:rsid w:val="00351E3D"/>
    <w:rsid w:val="0035520A"/>
    <w:rsid w:val="003555DD"/>
    <w:rsid w:val="0035575F"/>
    <w:rsid w:val="003560C9"/>
    <w:rsid w:val="00360A1C"/>
    <w:rsid w:val="00363A11"/>
    <w:rsid w:val="00365378"/>
    <w:rsid w:val="00365753"/>
    <w:rsid w:val="00372CE7"/>
    <w:rsid w:val="00373650"/>
    <w:rsid w:val="00375847"/>
    <w:rsid w:val="0037666D"/>
    <w:rsid w:val="003775E1"/>
    <w:rsid w:val="00380399"/>
    <w:rsid w:val="003812C7"/>
    <w:rsid w:val="003844E7"/>
    <w:rsid w:val="00390455"/>
    <w:rsid w:val="003914F1"/>
    <w:rsid w:val="0039290B"/>
    <w:rsid w:val="00392AAF"/>
    <w:rsid w:val="0039463F"/>
    <w:rsid w:val="00395A58"/>
    <w:rsid w:val="00397E9E"/>
    <w:rsid w:val="003A05AA"/>
    <w:rsid w:val="003A222B"/>
    <w:rsid w:val="003A3C73"/>
    <w:rsid w:val="003A4601"/>
    <w:rsid w:val="003B05A4"/>
    <w:rsid w:val="003B2A8C"/>
    <w:rsid w:val="003B2E83"/>
    <w:rsid w:val="003B323F"/>
    <w:rsid w:val="003B4708"/>
    <w:rsid w:val="003B6C56"/>
    <w:rsid w:val="003C1790"/>
    <w:rsid w:val="003C37A2"/>
    <w:rsid w:val="003C6A62"/>
    <w:rsid w:val="003C7824"/>
    <w:rsid w:val="003D087D"/>
    <w:rsid w:val="003D0963"/>
    <w:rsid w:val="003D139D"/>
    <w:rsid w:val="003D2B84"/>
    <w:rsid w:val="003D7573"/>
    <w:rsid w:val="003E30E5"/>
    <w:rsid w:val="003E6996"/>
    <w:rsid w:val="003F0207"/>
    <w:rsid w:val="003F06CD"/>
    <w:rsid w:val="003F19A8"/>
    <w:rsid w:val="003F4B68"/>
    <w:rsid w:val="003F4EA6"/>
    <w:rsid w:val="003F5BC2"/>
    <w:rsid w:val="003F5FB7"/>
    <w:rsid w:val="004019EB"/>
    <w:rsid w:val="00402C23"/>
    <w:rsid w:val="00405053"/>
    <w:rsid w:val="00405089"/>
    <w:rsid w:val="00413CF4"/>
    <w:rsid w:val="00415F34"/>
    <w:rsid w:val="00420A2D"/>
    <w:rsid w:val="00425ED5"/>
    <w:rsid w:val="00426E39"/>
    <w:rsid w:val="00427A11"/>
    <w:rsid w:val="004301C6"/>
    <w:rsid w:val="00430D01"/>
    <w:rsid w:val="00431BDC"/>
    <w:rsid w:val="00436032"/>
    <w:rsid w:val="004360D1"/>
    <w:rsid w:val="00441923"/>
    <w:rsid w:val="0044396F"/>
    <w:rsid w:val="004452CC"/>
    <w:rsid w:val="00446166"/>
    <w:rsid w:val="0044658B"/>
    <w:rsid w:val="00450B7C"/>
    <w:rsid w:val="00451766"/>
    <w:rsid w:val="00457273"/>
    <w:rsid w:val="00462AC9"/>
    <w:rsid w:val="00464CF8"/>
    <w:rsid w:val="00464F06"/>
    <w:rsid w:val="00465671"/>
    <w:rsid w:val="00466AA3"/>
    <w:rsid w:val="00471619"/>
    <w:rsid w:val="00472F79"/>
    <w:rsid w:val="00473A55"/>
    <w:rsid w:val="00474022"/>
    <w:rsid w:val="00476598"/>
    <w:rsid w:val="00477550"/>
    <w:rsid w:val="0048023E"/>
    <w:rsid w:val="004803C9"/>
    <w:rsid w:val="00480C25"/>
    <w:rsid w:val="00484361"/>
    <w:rsid w:val="00484921"/>
    <w:rsid w:val="00484AB9"/>
    <w:rsid w:val="004920F4"/>
    <w:rsid w:val="004946F6"/>
    <w:rsid w:val="004B21B7"/>
    <w:rsid w:val="004B7585"/>
    <w:rsid w:val="004B75F4"/>
    <w:rsid w:val="004C1FAF"/>
    <w:rsid w:val="004C310E"/>
    <w:rsid w:val="004C7363"/>
    <w:rsid w:val="004C74BB"/>
    <w:rsid w:val="004D28AF"/>
    <w:rsid w:val="004E1F5A"/>
    <w:rsid w:val="004E2E58"/>
    <w:rsid w:val="004E2FA7"/>
    <w:rsid w:val="004E3F62"/>
    <w:rsid w:val="004E7949"/>
    <w:rsid w:val="004F2896"/>
    <w:rsid w:val="004F335A"/>
    <w:rsid w:val="004F497F"/>
    <w:rsid w:val="004F4B6F"/>
    <w:rsid w:val="004F77CD"/>
    <w:rsid w:val="004F7AA8"/>
    <w:rsid w:val="0050200F"/>
    <w:rsid w:val="00507479"/>
    <w:rsid w:val="00513292"/>
    <w:rsid w:val="00513529"/>
    <w:rsid w:val="00513EB3"/>
    <w:rsid w:val="00514EB2"/>
    <w:rsid w:val="00515874"/>
    <w:rsid w:val="0051593A"/>
    <w:rsid w:val="0051624B"/>
    <w:rsid w:val="00516B6D"/>
    <w:rsid w:val="0052172F"/>
    <w:rsid w:val="00524111"/>
    <w:rsid w:val="00524326"/>
    <w:rsid w:val="00525DFF"/>
    <w:rsid w:val="00527629"/>
    <w:rsid w:val="00531D7E"/>
    <w:rsid w:val="00532909"/>
    <w:rsid w:val="00534E03"/>
    <w:rsid w:val="0053563B"/>
    <w:rsid w:val="00535C7C"/>
    <w:rsid w:val="0053617B"/>
    <w:rsid w:val="0054483D"/>
    <w:rsid w:val="00545D39"/>
    <w:rsid w:val="00545E37"/>
    <w:rsid w:val="0055074A"/>
    <w:rsid w:val="00553C64"/>
    <w:rsid w:val="0055449C"/>
    <w:rsid w:val="005556A7"/>
    <w:rsid w:val="005567AA"/>
    <w:rsid w:val="005623A3"/>
    <w:rsid w:val="005642FE"/>
    <w:rsid w:val="00564DAB"/>
    <w:rsid w:val="005703E7"/>
    <w:rsid w:val="005711B5"/>
    <w:rsid w:val="0057373B"/>
    <w:rsid w:val="005802DD"/>
    <w:rsid w:val="00582A79"/>
    <w:rsid w:val="005831C7"/>
    <w:rsid w:val="0058355A"/>
    <w:rsid w:val="00594292"/>
    <w:rsid w:val="0059687B"/>
    <w:rsid w:val="005A0896"/>
    <w:rsid w:val="005A1908"/>
    <w:rsid w:val="005A3850"/>
    <w:rsid w:val="005A6FF4"/>
    <w:rsid w:val="005A7DDA"/>
    <w:rsid w:val="005B0967"/>
    <w:rsid w:val="005B7437"/>
    <w:rsid w:val="005C2104"/>
    <w:rsid w:val="005C2A7A"/>
    <w:rsid w:val="005C640F"/>
    <w:rsid w:val="005C7B5E"/>
    <w:rsid w:val="005D3B29"/>
    <w:rsid w:val="005D45EE"/>
    <w:rsid w:val="005D648B"/>
    <w:rsid w:val="005D6A77"/>
    <w:rsid w:val="005D73F1"/>
    <w:rsid w:val="005D762B"/>
    <w:rsid w:val="005D7774"/>
    <w:rsid w:val="005E3660"/>
    <w:rsid w:val="005E6991"/>
    <w:rsid w:val="005E69FA"/>
    <w:rsid w:val="005F3D54"/>
    <w:rsid w:val="005F4256"/>
    <w:rsid w:val="005F6157"/>
    <w:rsid w:val="005F7970"/>
    <w:rsid w:val="00600613"/>
    <w:rsid w:val="0060188F"/>
    <w:rsid w:val="00602667"/>
    <w:rsid w:val="00604ECD"/>
    <w:rsid w:val="00605C3B"/>
    <w:rsid w:val="00606E75"/>
    <w:rsid w:val="0061067C"/>
    <w:rsid w:val="00615641"/>
    <w:rsid w:val="00615C3E"/>
    <w:rsid w:val="00615F63"/>
    <w:rsid w:val="006162DA"/>
    <w:rsid w:val="006172AD"/>
    <w:rsid w:val="006178D7"/>
    <w:rsid w:val="00620253"/>
    <w:rsid w:val="00621F91"/>
    <w:rsid w:val="00626BD8"/>
    <w:rsid w:val="00630A35"/>
    <w:rsid w:val="00630DA3"/>
    <w:rsid w:val="00633096"/>
    <w:rsid w:val="006429F2"/>
    <w:rsid w:val="00645CD6"/>
    <w:rsid w:val="00646699"/>
    <w:rsid w:val="006473D7"/>
    <w:rsid w:val="0065231D"/>
    <w:rsid w:val="00652A4A"/>
    <w:rsid w:val="00652AEE"/>
    <w:rsid w:val="0065363C"/>
    <w:rsid w:val="0065368D"/>
    <w:rsid w:val="00654BF3"/>
    <w:rsid w:val="00656B9F"/>
    <w:rsid w:val="0066208E"/>
    <w:rsid w:val="0066542E"/>
    <w:rsid w:val="00666205"/>
    <w:rsid w:val="00670B56"/>
    <w:rsid w:val="00671A23"/>
    <w:rsid w:val="00671B36"/>
    <w:rsid w:val="00674FF5"/>
    <w:rsid w:val="0068011A"/>
    <w:rsid w:val="00681CE2"/>
    <w:rsid w:val="006831F0"/>
    <w:rsid w:val="006841D0"/>
    <w:rsid w:val="00684D34"/>
    <w:rsid w:val="00686154"/>
    <w:rsid w:val="00686E81"/>
    <w:rsid w:val="006873A4"/>
    <w:rsid w:val="0069163E"/>
    <w:rsid w:val="006961CE"/>
    <w:rsid w:val="006A2798"/>
    <w:rsid w:val="006A4284"/>
    <w:rsid w:val="006A7FEE"/>
    <w:rsid w:val="006B0F9C"/>
    <w:rsid w:val="006B11D3"/>
    <w:rsid w:val="006B4E23"/>
    <w:rsid w:val="006B4EB4"/>
    <w:rsid w:val="006B4F69"/>
    <w:rsid w:val="006B7ACD"/>
    <w:rsid w:val="006C1900"/>
    <w:rsid w:val="006C3082"/>
    <w:rsid w:val="006C4408"/>
    <w:rsid w:val="006C788F"/>
    <w:rsid w:val="006C79A7"/>
    <w:rsid w:val="006D44CE"/>
    <w:rsid w:val="006D56C9"/>
    <w:rsid w:val="006D7AF2"/>
    <w:rsid w:val="006E0626"/>
    <w:rsid w:val="006E2658"/>
    <w:rsid w:val="006E3DCE"/>
    <w:rsid w:val="006E4590"/>
    <w:rsid w:val="006E5099"/>
    <w:rsid w:val="006E69F0"/>
    <w:rsid w:val="006F019D"/>
    <w:rsid w:val="006F1F62"/>
    <w:rsid w:val="006F2AC6"/>
    <w:rsid w:val="006F6F50"/>
    <w:rsid w:val="00704F86"/>
    <w:rsid w:val="00705A8E"/>
    <w:rsid w:val="007063C6"/>
    <w:rsid w:val="007074C7"/>
    <w:rsid w:val="00716098"/>
    <w:rsid w:val="007173CA"/>
    <w:rsid w:val="007238BC"/>
    <w:rsid w:val="00725A2D"/>
    <w:rsid w:val="00727929"/>
    <w:rsid w:val="00731916"/>
    <w:rsid w:val="007335B7"/>
    <w:rsid w:val="00734A92"/>
    <w:rsid w:val="00734F46"/>
    <w:rsid w:val="00736E1F"/>
    <w:rsid w:val="00736FE2"/>
    <w:rsid w:val="00737503"/>
    <w:rsid w:val="0074366C"/>
    <w:rsid w:val="00745044"/>
    <w:rsid w:val="00745FB8"/>
    <w:rsid w:val="00746C3D"/>
    <w:rsid w:val="00746EC2"/>
    <w:rsid w:val="00750B59"/>
    <w:rsid w:val="00750C1F"/>
    <w:rsid w:val="00752395"/>
    <w:rsid w:val="00752BF8"/>
    <w:rsid w:val="007533F2"/>
    <w:rsid w:val="00754CA3"/>
    <w:rsid w:val="00754D0E"/>
    <w:rsid w:val="00761655"/>
    <w:rsid w:val="00763FB4"/>
    <w:rsid w:val="00765B17"/>
    <w:rsid w:val="0076752C"/>
    <w:rsid w:val="00772208"/>
    <w:rsid w:val="00772A61"/>
    <w:rsid w:val="00772D20"/>
    <w:rsid w:val="00775365"/>
    <w:rsid w:val="00776A57"/>
    <w:rsid w:val="007A00FF"/>
    <w:rsid w:val="007A0491"/>
    <w:rsid w:val="007A0DD1"/>
    <w:rsid w:val="007A6490"/>
    <w:rsid w:val="007A72E3"/>
    <w:rsid w:val="007B5043"/>
    <w:rsid w:val="007B5498"/>
    <w:rsid w:val="007B6D66"/>
    <w:rsid w:val="007B7153"/>
    <w:rsid w:val="007D0520"/>
    <w:rsid w:val="007D0837"/>
    <w:rsid w:val="007D1804"/>
    <w:rsid w:val="007D3554"/>
    <w:rsid w:val="007D3899"/>
    <w:rsid w:val="007D5643"/>
    <w:rsid w:val="007D6B0F"/>
    <w:rsid w:val="007E14A9"/>
    <w:rsid w:val="007E2BF4"/>
    <w:rsid w:val="007E5C69"/>
    <w:rsid w:val="007F2BE6"/>
    <w:rsid w:val="007F4E4D"/>
    <w:rsid w:val="0080062B"/>
    <w:rsid w:val="008024CB"/>
    <w:rsid w:val="00803F45"/>
    <w:rsid w:val="00812050"/>
    <w:rsid w:val="00817118"/>
    <w:rsid w:val="00821A57"/>
    <w:rsid w:val="00821D23"/>
    <w:rsid w:val="00825D28"/>
    <w:rsid w:val="0082775A"/>
    <w:rsid w:val="008279D3"/>
    <w:rsid w:val="00830453"/>
    <w:rsid w:val="008321B5"/>
    <w:rsid w:val="00834EA4"/>
    <w:rsid w:val="008406BC"/>
    <w:rsid w:val="00840B4A"/>
    <w:rsid w:val="0084248A"/>
    <w:rsid w:val="008455E1"/>
    <w:rsid w:val="0084619E"/>
    <w:rsid w:val="00846CD5"/>
    <w:rsid w:val="00850099"/>
    <w:rsid w:val="00850F0E"/>
    <w:rsid w:val="008525BD"/>
    <w:rsid w:val="00857617"/>
    <w:rsid w:val="00867207"/>
    <w:rsid w:val="0087252C"/>
    <w:rsid w:val="00874379"/>
    <w:rsid w:val="0087621F"/>
    <w:rsid w:val="008806DC"/>
    <w:rsid w:val="00880CBD"/>
    <w:rsid w:val="00881950"/>
    <w:rsid w:val="00883E23"/>
    <w:rsid w:val="00887147"/>
    <w:rsid w:val="0088764B"/>
    <w:rsid w:val="00887A4A"/>
    <w:rsid w:val="008915C0"/>
    <w:rsid w:val="00891BEA"/>
    <w:rsid w:val="008922FC"/>
    <w:rsid w:val="00896F26"/>
    <w:rsid w:val="0089701F"/>
    <w:rsid w:val="008A0B3A"/>
    <w:rsid w:val="008A2522"/>
    <w:rsid w:val="008B1EEE"/>
    <w:rsid w:val="008B53A7"/>
    <w:rsid w:val="008B549C"/>
    <w:rsid w:val="008B5852"/>
    <w:rsid w:val="008B79BF"/>
    <w:rsid w:val="008C0524"/>
    <w:rsid w:val="008C26B1"/>
    <w:rsid w:val="008C2BFC"/>
    <w:rsid w:val="008C5D19"/>
    <w:rsid w:val="008C7BEF"/>
    <w:rsid w:val="008E05DB"/>
    <w:rsid w:val="008E16A9"/>
    <w:rsid w:val="008E1CED"/>
    <w:rsid w:val="008E2BE5"/>
    <w:rsid w:val="008E2E98"/>
    <w:rsid w:val="008F05CF"/>
    <w:rsid w:val="008F0655"/>
    <w:rsid w:val="00900A05"/>
    <w:rsid w:val="009027CA"/>
    <w:rsid w:val="00902996"/>
    <w:rsid w:val="00904261"/>
    <w:rsid w:val="00905EAC"/>
    <w:rsid w:val="00910112"/>
    <w:rsid w:val="00912706"/>
    <w:rsid w:val="009140A0"/>
    <w:rsid w:val="0091442E"/>
    <w:rsid w:val="00914DD3"/>
    <w:rsid w:val="00916BE8"/>
    <w:rsid w:val="009172E3"/>
    <w:rsid w:val="0092129F"/>
    <w:rsid w:val="00921D25"/>
    <w:rsid w:val="0092506C"/>
    <w:rsid w:val="0092546E"/>
    <w:rsid w:val="009268B2"/>
    <w:rsid w:val="00926BDF"/>
    <w:rsid w:val="00926E68"/>
    <w:rsid w:val="00930306"/>
    <w:rsid w:val="00932D3D"/>
    <w:rsid w:val="0093326C"/>
    <w:rsid w:val="009338F0"/>
    <w:rsid w:val="00934822"/>
    <w:rsid w:val="00935340"/>
    <w:rsid w:val="00935ADA"/>
    <w:rsid w:val="00940269"/>
    <w:rsid w:val="009439AA"/>
    <w:rsid w:val="009451AB"/>
    <w:rsid w:val="0095167E"/>
    <w:rsid w:val="00953889"/>
    <w:rsid w:val="00954015"/>
    <w:rsid w:val="00961422"/>
    <w:rsid w:val="009617DF"/>
    <w:rsid w:val="00962539"/>
    <w:rsid w:val="00962664"/>
    <w:rsid w:val="00963063"/>
    <w:rsid w:val="00963C4A"/>
    <w:rsid w:val="00964238"/>
    <w:rsid w:val="0096592D"/>
    <w:rsid w:val="00965B7D"/>
    <w:rsid w:val="00973002"/>
    <w:rsid w:val="00975536"/>
    <w:rsid w:val="00977393"/>
    <w:rsid w:val="00983383"/>
    <w:rsid w:val="0098624C"/>
    <w:rsid w:val="00986547"/>
    <w:rsid w:val="00993B67"/>
    <w:rsid w:val="00994242"/>
    <w:rsid w:val="009969D5"/>
    <w:rsid w:val="009A17D6"/>
    <w:rsid w:val="009A1F7F"/>
    <w:rsid w:val="009A2DF5"/>
    <w:rsid w:val="009A483F"/>
    <w:rsid w:val="009B1616"/>
    <w:rsid w:val="009B27EF"/>
    <w:rsid w:val="009B3AAB"/>
    <w:rsid w:val="009B5A28"/>
    <w:rsid w:val="009B5FFD"/>
    <w:rsid w:val="009B6BCE"/>
    <w:rsid w:val="009B7282"/>
    <w:rsid w:val="009C0FF6"/>
    <w:rsid w:val="009C1031"/>
    <w:rsid w:val="009C1246"/>
    <w:rsid w:val="009C75F6"/>
    <w:rsid w:val="009D060E"/>
    <w:rsid w:val="009D3DC1"/>
    <w:rsid w:val="009D60E9"/>
    <w:rsid w:val="009D6498"/>
    <w:rsid w:val="009D75E7"/>
    <w:rsid w:val="009E36A5"/>
    <w:rsid w:val="009E4D18"/>
    <w:rsid w:val="009F30C1"/>
    <w:rsid w:val="009F7065"/>
    <w:rsid w:val="00A01798"/>
    <w:rsid w:val="00A02F16"/>
    <w:rsid w:val="00A04E4B"/>
    <w:rsid w:val="00A05130"/>
    <w:rsid w:val="00A06D3D"/>
    <w:rsid w:val="00A129B5"/>
    <w:rsid w:val="00A12DF5"/>
    <w:rsid w:val="00A13DEE"/>
    <w:rsid w:val="00A16155"/>
    <w:rsid w:val="00A16DE5"/>
    <w:rsid w:val="00A17B56"/>
    <w:rsid w:val="00A212D9"/>
    <w:rsid w:val="00A22774"/>
    <w:rsid w:val="00A22CF0"/>
    <w:rsid w:val="00A26FC5"/>
    <w:rsid w:val="00A27034"/>
    <w:rsid w:val="00A316B2"/>
    <w:rsid w:val="00A31D93"/>
    <w:rsid w:val="00A40349"/>
    <w:rsid w:val="00A43CDA"/>
    <w:rsid w:val="00A449DF"/>
    <w:rsid w:val="00A506BC"/>
    <w:rsid w:val="00A56826"/>
    <w:rsid w:val="00A60987"/>
    <w:rsid w:val="00A62414"/>
    <w:rsid w:val="00A65414"/>
    <w:rsid w:val="00A65BB6"/>
    <w:rsid w:val="00A707EF"/>
    <w:rsid w:val="00A70E2C"/>
    <w:rsid w:val="00A71A34"/>
    <w:rsid w:val="00A76585"/>
    <w:rsid w:val="00A8247F"/>
    <w:rsid w:val="00A83765"/>
    <w:rsid w:val="00A840ED"/>
    <w:rsid w:val="00A85E2B"/>
    <w:rsid w:val="00A860E0"/>
    <w:rsid w:val="00A86EF6"/>
    <w:rsid w:val="00A87617"/>
    <w:rsid w:val="00A90725"/>
    <w:rsid w:val="00A912E1"/>
    <w:rsid w:val="00A913BC"/>
    <w:rsid w:val="00A91A34"/>
    <w:rsid w:val="00A94316"/>
    <w:rsid w:val="00A94CA1"/>
    <w:rsid w:val="00A95F26"/>
    <w:rsid w:val="00AA0C69"/>
    <w:rsid w:val="00AA0FCD"/>
    <w:rsid w:val="00AA355D"/>
    <w:rsid w:val="00AA5411"/>
    <w:rsid w:val="00AA65EA"/>
    <w:rsid w:val="00AA690C"/>
    <w:rsid w:val="00AA6C15"/>
    <w:rsid w:val="00AB146A"/>
    <w:rsid w:val="00AB691A"/>
    <w:rsid w:val="00AC06BC"/>
    <w:rsid w:val="00AC35B0"/>
    <w:rsid w:val="00AC7DF4"/>
    <w:rsid w:val="00AD299B"/>
    <w:rsid w:val="00AD7774"/>
    <w:rsid w:val="00AE00D8"/>
    <w:rsid w:val="00AE0AC1"/>
    <w:rsid w:val="00AE3642"/>
    <w:rsid w:val="00AE3776"/>
    <w:rsid w:val="00AE4A2D"/>
    <w:rsid w:val="00AE5BE6"/>
    <w:rsid w:val="00AE66EA"/>
    <w:rsid w:val="00AE67E5"/>
    <w:rsid w:val="00AE7804"/>
    <w:rsid w:val="00AF4780"/>
    <w:rsid w:val="00AF5061"/>
    <w:rsid w:val="00AF5DD9"/>
    <w:rsid w:val="00AF6BD7"/>
    <w:rsid w:val="00B005A9"/>
    <w:rsid w:val="00B018E3"/>
    <w:rsid w:val="00B03AE7"/>
    <w:rsid w:val="00B057B7"/>
    <w:rsid w:val="00B06B8D"/>
    <w:rsid w:val="00B1199B"/>
    <w:rsid w:val="00B119DA"/>
    <w:rsid w:val="00B15544"/>
    <w:rsid w:val="00B17FDD"/>
    <w:rsid w:val="00B20E49"/>
    <w:rsid w:val="00B218DD"/>
    <w:rsid w:val="00B235AD"/>
    <w:rsid w:val="00B26CEF"/>
    <w:rsid w:val="00B27983"/>
    <w:rsid w:val="00B27985"/>
    <w:rsid w:val="00B31D23"/>
    <w:rsid w:val="00B358FB"/>
    <w:rsid w:val="00B35DFC"/>
    <w:rsid w:val="00B37ACF"/>
    <w:rsid w:val="00B37D35"/>
    <w:rsid w:val="00B37D6B"/>
    <w:rsid w:val="00B439EF"/>
    <w:rsid w:val="00B47FFA"/>
    <w:rsid w:val="00B5023D"/>
    <w:rsid w:val="00B50DAD"/>
    <w:rsid w:val="00B5162A"/>
    <w:rsid w:val="00B528B9"/>
    <w:rsid w:val="00B53C73"/>
    <w:rsid w:val="00B54123"/>
    <w:rsid w:val="00B543D1"/>
    <w:rsid w:val="00B55F75"/>
    <w:rsid w:val="00B60641"/>
    <w:rsid w:val="00B60B6A"/>
    <w:rsid w:val="00B62E5C"/>
    <w:rsid w:val="00B63B30"/>
    <w:rsid w:val="00B65350"/>
    <w:rsid w:val="00B65987"/>
    <w:rsid w:val="00B70FA1"/>
    <w:rsid w:val="00B72C0E"/>
    <w:rsid w:val="00B75007"/>
    <w:rsid w:val="00B75466"/>
    <w:rsid w:val="00B75ECF"/>
    <w:rsid w:val="00B76952"/>
    <w:rsid w:val="00B76FDD"/>
    <w:rsid w:val="00B77C6C"/>
    <w:rsid w:val="00B81815"/>
    <w:rsid w:val="00B830D0"/>
    <w:rsid w:val="00B84051"/>
    <w:rsid w:val="00B84A91"/>
    <w:rsid w:val="00B85328"/>
    <w:rsid w:val="00B86272"/>
    <w:rsid w:val="00B90F06"/>
    <w:rsid w:val="00BA1EAC"/>
    <w:rsid w:val="00BA2BD3"/>
    <w:rsid w:val="00BA3F81"/>
    <w:rsid w:val="00BA403F"/>
    <w:rsid w:val="00BA4FB0"/>
    <w:rsid w:val="00BB05AD"/>
    <w:rsid w:val="00BB0AAF"/>
    <w:rsid w:val="00BB1DC9"/>
    <w:rsid w:val="00BB2BDB"/>
    <w:rsid w:val="00BB400F"/>
    <w:rsid w:val="00BB5421"/>
    <w:rsid w:val="00BB6DEA"/>
    <w:rsid w:val="00BB73FC"/>
    <w:rsid w:val="00BC5059"/>
    <w:rsid w:val="00BD05F6"/>
    <w:rsid w:val="00BD080E"/>
    <w:rsid w:val="00BD154C"/>
    <w:rsid w:val="00BD5825"/>
    <w:rsid w:val="00BE195A"/>
    <w:rsid w:val="00BE1964"/>
    <w:rsid w:val="00BE2564"/>
    <w:rsid w:val="00BE4598"/>
    <w:rsid w:val="00BE5686"/>
    <w:rsid w:val="00BE59DF"/>
    <w:rsid w:val="00BE7140"/>
    <w:rsid w:val="00BF0BCC"/>
    <w:rsid w:val="00BF2249"/>
    <w:rsid w:val="00BF5767"/>
    <w:rsid w:val="00C00A5D"/>
    <w:rsid w:val="00C0104D"/>
    <w:rsid w:val="00C04DB3"/>
    <w:rsid w:val="00C06830"/>
    <w:rsid w:val="00C10F65"/>
    <w:rsid w:val="00C12ADC"/>
    <w:rsid w:val="00C215AB"/>
    <w:rsid w:val="00C2329A"/>
    <w:rsid w:val="00C25864"/>
    <w:rsid w:val="00C264BB"/>
    <w:rsid w:val="00C2777C"/>
    <w:rsid w:val="00C30B31"/>
    <w:rsid w:val="00C30F34"/>
    <w:rsid w:val="00C32686"/>
    <w:rsid w:val="00C34DB3"/>
    <w:rsid w:val="00C37AAB"/>
    <w:rsid w:val="00C37EB7"/>
    <w:rsid w:val="00C45529"/>
    <w:rsid w:val="00C51EE0"/>
    <w:rsid w:val="00C527B5"/>
    <w:rsid w:val="00C563C3"/>
    <w:rsid w:val="00C57612"/>
    <w:rsid w:val="00C603D0"/>
    <w:rsid w:val="00C64C2C"/>
    <w:rsid w:val="00C67B39"/>
    <w:rsid w:val="00C67EEC"/>
    <w:rsid w:val="00C705FD"/>
    <w:rsid w:val="00C72144"/>
    <w:rsid w:val="00C74CA7"/>
    <w:rsid w:val="00C7633C"/>
    <w:rsid w:val="00C765C4"/>
    <w:rsid w:val="00C76955"/>
    <w:rsid w:val="00C837E7"/>
    <w:rsid w:val="00C872A8"/>
    <w:rsid w:val="00C877DB"/>
    <w:rsid w:val="00C925D6"/>
    <w:rsid w:val="00C97CC0"/>
    <w:rsid w:val="00CA01E0"/>
    <w:rsid w:val="00CA6C80"/>
    <w:rsid w:val="00CB2D4E"/>
    <w:rsid w:val="00CC22E6"/>
    <w:rsid w:val="00CC26C5"/>
    <w:rsid w:val="00CC3555"/>
    <w:rsid w:val="00CC3A96"/>
    <w:rsid w:val="00CD2BC3"/>
    <w:rsid w:val="00CD54EB"/>
    <w:rsid w:val="00CE39A9"/>
    <w:rsid w:val="00CE4775"/>
    <w:rsid w:val="00CE6123"/>
    <w:rsid w:val="00CE7E41"/>
    <w:rsid w:val="00CF1074"/>
    <w:rsid w:val="00CF118F"/>
    <w:rsid w:val="00CF1B72"/>
    <w:rsid w:val="00CF3D11"/>
    <w:rsid w:val="00CF630D"/>
    <w:rsid w:val="00CF6997"/>
    <w:rsid w:val="00CF796D"/>
    <w:rsid w:val="00D004DE"/>
    <w:rsid w:val="00D0270D"/>
    <w:rsid w:val="00D048C0"/>
    <w:rsid w:val="00D04C5A"/>
    <w:rsid w:val="00D13314"/>
    <w:rsid w:val="00D15165"/>
    <w:rsid w:val="00D151B4"/>
    <w:rsid w:val="00D16B77"/>
    <w:rsid w:val="00D2109B"/>
    <w:rsid w:val="00D2172E"/>
    <w:rsid w:val="00D234D5"/>
    <w:rsid w:val="00D23C03"/>
    <w:rsid w:val="00D27F7B"/>
    <w:rsid w:val="00D30439"/>
    <w:rsid w:val="00D30A41"/>
    <w:rsid w:val="00D35B48"/>
    <w:rsid w:val="00D36D6E"/>
    <w:rsid w:val="00D36ECE"/>
    <w:rsid w:val="00D413AC"/>
    <w:rsid w:val="00D419B5"/>
    <w:rsid w:val="00D43DD0"/>
    <w:rsid w:val="00D45E7C"/>
    <w:rsid w:val="00D45F68"/>
    <w:rsid w:val="00D46225"/>
    <w:rsid w:val="00D51193"/>
    <w:rsid w:val="00D52630"/>
    <w:rsid w:val="00D561C0"/>
    <w:rsid w:val="00D62285"/>
    <w:rsid w:val="00D6309C"/>
    <w:rsid w:val="00D64408"/>
    <w:rsid w:val="00D64577"/>
    <w:rsid w:val="00D64AB4"/>
    <w:rsid w:val="00D724E1"/>
    <w:rsid w:val="00D75DBE"/>
    <w:rsid w:val="00D7702E"/>
    <w:rsid w:val="00D775FA"/>
    <w:rsid w:val="00D77802"/>
    <w:rsid w:val="00D77D9B"/>
    <w:rsid w:val="00D77E22"/>
    <w:rsid w:val="00D80EB8"/>
    <w:rsid w:val="00D84714"/>
    <w:rsid w:val="00D8645D"/>
    <w:rsid w:val="00D86824"/>
    <w:rsid w:val="00D87DC5"/>
    <w:rsid w:val="00D91CDF"/>
    <w:rsid w:val="00D957AD"/>
    <w:rsid w:val="00D95AF5"/>
    <w:rsid w:val="00D95E12"/>
    <w:rsid w:val="00D96C4B"/>
    <w:rsid w:val="00DA03A8"/>
    <w:rsid w:val="00DA18A0"/>
    <w:rsid w:val="00DA1EBE"/>
    <w:rsid w:val="00DA379F"/>
    <w:rsid w:val="00DA5604"/>
    <w:rsid w:val="00DB0FED"/>
    <w:rsid w:val="00DB4166"/>
    <w:rsid w:val="00DB4CD0"/>
    <w:rsid w:val="00DC0C7D"/>
    <w:rsid w:val="00DC5BA5"/>
    <w:rsid w:val="00DD1834"/>
    <w:rsid w:val="00DD3EA0"/>
    <w:rsid w:val="00DD4E44"/>
    <w:rsid w:val="00DD540D"/>
    <w:rsid w:val="00DD7894"/>
    <w:rsid w:val="00DE3798"/>
    <w:rsid w:val="00DE3B51"/>
    <w:rsid w:val="00DE5A2D"/>
    <w:rsid w:val="00DE67E4"/>
    <w:rsid w:val="00DE70DC"/>
    <w:rsid w:val="00DF44B1"/>
    <w:rsid w:val="00DF6644"/>
    <w:rsid w:val="00E037F8"/>
    <w:rsid w:val="00E0758A"/>
    <w:rsid w:val="00E0797B"/>
    <w:rsid w:val="00E14757"/>
    <w:rsid w:val="00E14B5C"/>
    <w:rsid w:val="00E14F5F"/>
    <w:rsid w:val="00E16166"/>
    <w:rsid w:val="00E17CD4"/>
    <w:rsid w:val="00E21317"/>
    <w:rsid w:val="00E21457"/>
    <w:rsid w:val="00E3009B"/>
    <w:rsid w:val="00E31CAC"/>
    <w:rsid w:val="00E35127"/>
    <w:rsid w:val="00E41EFE"/>
    <w:rsid w:val="00E42D3C"/>
    <w:rsid w:val="00E450E3"/>
    <w:rsid w:val="00E4614D"/>
    <w:rsid w:val="00E46CE8"/>
    <w:rsid w:val="00E502F3"/>
    <w:rsid w:val="00E50785"/>
    <w:rsid w:val="00E54CB0"/>
    <w:rsid w:val="00E55BD2"/>
    <w:rsid w:val="00E566CE"/>
    <w:rsid w:val="00E56825"/>
    <w:rsid w:val="00E6014D"/>
    <w:rsid w:val="00E62479"/>
    <w:rsid w:val="00E62674"/>
    <w:rsid w:val="00E64166"/>
    <w:rsid w:val="00E70D32"/>
    <w:rsid w:val="00E72BB2"/>
    <w:rsid w:val="00E72D0A"/>
    <w:rsid w:val="00E73B4F"/>
    <w:rsid w:val="00E75638"/>
    <w:rsid w:val="00E873CF"/>
    <w:rsid w:val="00E970C9"/>
    <w:rsid w:val="00E97EE9"/>
    <w:rsid w:val="00EA2BE5"/>
    <w:rsid w:val="00EA337A"/>
    <w:rsid w:val="00EA7DB4"/>
    <w:rsid w:val="00EB0BFE"/>
    <w:rsid w:val="00EB1A29"/>
    <w:rsid w:val="00EB3022"/>
    <w:rsid w:val="00EB3E97"/>
    <w:rsid w:val="00EC0016"/>
    <w:rsid w:val="00EC10E7"/>
    <w:rsid w:val="00EC2FCB"/>
    <w:rsid w:val="00ED1D0F"/>
    <w:rsid w:val="00ED4476"/>
    <w:rsid w:val="00ED7CC1"/>
    <w:rsid w:val="00EE1DC8"/>
    <w:rsid w:val="00EE2AAE"/>
    <w:rsid w:val="00EE30AB"/>
    <w:rsid w:val="00EE3961"/>
    <w:rsid w:val="00EE4E11"/>
    <w:rsid w:val="00EE63CB"/>
    <w:rsid w:val="00EF0521"/>
    <w:rsid w:val="00EF1646"/>
    <w:rsid w:val="00EF6D6D"/>
    <w:rsid w:val="00F001C6"/>
    <w:rsid w:val="00F06FA4"/>
    <w:rsid w:val="00F07F57"/>
    <w:rsid w:val="00F105CE"/>
    <w:rsid w:val="00F13203"/>
    <w:rsid w:val="00F15732"/>
    <w:rsid w:val="00F16772"/>
    <w:rsid w:val="00F16E6B"/>
    <w:rsid w:val="00F20B5C"/>
    <w:rsid w:val="00F21F4C"/>
    <w:rsid w:val="00F22451"/>
    <w:rsid w:val="00F31568"/>
    <w:rsid w:val="00F3235B"/>
    <w:rsid w:val="00F32B67"/>
    <w:rsid w:val="00F32D3D"/>
    <w:rsid w:val="00F32DF6"/>
    <w:rsid w:val="00F33824"/>
    <w:rsid w:val="00F360C7"/>
    <w:rsid w:val="00F37622"/>
    <w:rsid w:val="00F41BD5"/>
    <w:rsid w:val="00F41DA8"/>
    <w:rsid w:val="00F44C78"/>
    <w:rsid w:val="00F45F29"/>
    <w:rsid w:val="00F50091"/>
    <w:rsid w:val="00F52FC5"/>
    <w:rsid w:val="00F57B66"/>
    <w:rsid w:val="00F61EFE"/>
    <w:rsid w:val="00F642DA"/>
    <w:rsid w:val="00F651CE"/>
    <w:rsid w:val="00F675EA"/>
    <w:rsid w:val="00F7095E"/>
    <w:rsid w:val="00F730B1"/>
    <w:rsid w:val="00F75B82"/>
    <w:rsid w:val="00F7799F"/>
    <w:rsid w:val="00F819D6"/>
    <w:rsid w:val="00F8545D"/>
    <w:rsid w:val="00F91390"/>
    <w:rsid w:val="00F942B9"/>
    <w:rsid w:val="00F968F9"/>
    <w:rsid w:val="00FA0716"/>
    <w:rsid w:val="00FA5E5A"/>
    <w:rsid w:val="00FB0859"/>
    <w:rsid w:val="00FB2DD2"/>
    <w:rsid w:val="00FB7873"/>
    <w:rsid w:val="00FC2389"/>
    <w:rsid w:val="00FC469C"/>
    <w:rsid w:val="00FC47B1"/>
    <w:rsid w:val="00FC6E14"/>
    <w:rsid w:val="00FD2CB3"/>
    <w:rsid w:val="00FD34F9"/>
    <w:rsid w:val="00FD596E"/>
    <w:rsid w:val="00FE00B3"/>
    <w:rsid w:val="00FE187B"/>
    <w:rsid w:val="00FE18DD"/>
    <w:rsid w:val="00FE2422"/>
    <w:rsid w:val="00FE2A62"/>
    <w:rsid w:val="00FE3C17"/>
    <w:rsid w:val="00FE6EC4"/>
    <w:rsid w:val="00FE7792"/>
    <w:rsid w:val="00FF068E"/>
    <w:rsid w:val="00FF1080"/>
    <w:rsid w:val="00FF2A3A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semiHidden/>
    <w:rPr>
      <w:strike w:val="0"/>
      <w:dstrike w:val="0"/>
      <w:color w:val="001CAC"/>
      <w:u w:val="non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semiHidden/>
    <w:pPr>
      <w:ind w:left="720"/>
      <w:jc w:val="both"/>
    </w:pPr>
    <w:rPr>
      <w:sz w:val="28"/>
    </w:rPr>
  </w:style>
  <w:style w:type="paragraph" w:styleId="21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2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2">
    <w:name w:val="Body Text 3"/>
    <w:basedOn w:val="a"/>
    <w:link w:val="33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Pr>
      <w:vertAlign w:val="superscript"/>
    </w:rPr>
  </w:style>
  <w:style w:type="character" w:styleId="af8">
    <w:name w:val="Strong"/>
    <w:uiPriority w:val="22"/>
    <w:qFormat/>
    <w:rPr>
      <w:b/>
      <w:bCs/>
    </w:rPr>
  </w:style>
  <w:style w:type="character" w:customStyle="1" w:styleId="24">
    <w:name w:val="Источник и дата 2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  <w:lang w:val="x-none" w:eastAsia="x-none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3">
    <w:name w:val="Основной текст 3 Знак"/>
    <w:link w:val="32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D80EB8"/>
    <w:rPr>
      <w:rFonts w:eastAsia="Verdana"/>
      <w:iCs/>
      <w:color w:val="000000"/>
      <w:sz w:val="28"/>
      <w:szCs w:val="28"/>
      <w:lang w:val="x-none" w:eastAsia="x-none"/>
    </w:rPr>
  </w:style>
  <w:style w:type="paragraph" w:customStyle="1" w:styleId="afe">
    <w:name w:val="a"/>
    <w:basedOn w:val="a"/>
    <w:rsid w:val="00F44C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Текст Знак"/>
    <w:link w:val="af1"/>
    <w:semiHidden/>
    <w:rsid w:val="00063E5C"/>
    <w:rPr>
      <w:rFonts w:ascii="Courier New" w:hAnsi="Courier New" w:cs="Courier New"/>
      <w:lang w:eastAsia="ar-SA"/>
    </w:rPr>
  </w:style>
  <w:style w:type="character" w:customStyle="1" w:styleId="30">
    <w:name w:val="Заголовок 3 Знак"/>
    <w:link w:val="3"/>
    <w:rsid w:val="001F1AE2"/>
    <w:rPr>
      <w:color w:val="000000"/>
      <w:sz w:val="28"/>
      <w:szCs w:val="28"/>
      <w:lang w:eastAsia="ar-SA"/>
    </w:rPr>
  </w:style>
  <w:style w:type="character" w:customStyle="1" w:styleId="20">
    <w:name w:val="Заголовок 2 Знак"/>
    <w:link w:val="2"/>
    <w:rsid w:val="007D0837"/>
    <w:rPr>
      <w:rFonts w:ascii="Arial" w:hAnsi="Arial"/>
      <w:b/>
      <w:sz w:val="24"/>
      <w:lang w:eastAsia="ar-SA"/>
    </w:rPr>
  </w:style>
  <w:style w:type="paragraph" w:customStyle="1" w:styleId="aff">
    <w:name w:val="Обычный.шаблон"/>
    <w:basedOn w:val="a"/>
    <w:qFormat/>
    <w:rsid w:val="00606E75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4">
    <w:name w:val="Б1 Знак"/>
    <w:link w:val="15"/>
    <w:locked/>
    <w:rsid w:val="00606E75"/>
    <w:rPr>
      <w:rFonts w:ascii="Arial" w:hAnsi="Arial" w:cs="Arial"/>
      <w:bCs/>
      <w:i/>
      <w:sz w:val="24"/>
      <w:szCs w:val="26"/>
      <w:lang w:val="x-none"/>
    </w:rPr>
  </w:style>
  <w:style w:type="paragraph" w:customStyle="1" w:styleId="15">
    <w:name w:val="Б1"/>
    <w:basedOn w:val="3"/>
    <w:link w:val="14"/>
    <w:qFormat/>
    <w:rsid w:val="00606E75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 w:val="x-none" w:eastAsia="x-none"/>
    </w:rPr>
  </w:style>
  <w:style w:type="character" w:customStyle="1" w:styleId="10">
    <w:name w:val="Заголовок 1 Знак"/>
    <w:link w:val="1"/>
    <w:rsid w:val="00156672"/>
    <w:rPr>
      <w:b/>
      <w:lang w:eastAsia="ar-SA"/>
    </w:rPr>
  </w:style>
  <w:style w:type="character" w:customStyle="1" w:styleId="aff0">
    <w:name w:val="Текст новости Знак"/>
    <w:link w:val="aff1"/>
    <w:locked/>
    <w:rsid w:val="006B0F9C"/>
    <w:rPr>
      <w:sz w:val="24"/>
      <w:szCs w:val="24"/>
    </w:rPr>
  </w:style>
  <w:style w:type="paragraph" w:customStyle="1" w:styleId="aff1">
    <w:name w:val="Текст новости"/>
    <w:link w:val="aff0"/>
    <w:qFormat/>
    <w:rsid w:val="006B0F9C"/>
    <w:pPr>
      <w:spacing w:after="120"/>
      <w:jc w:val="both"/>
    </w:pPr>
    <w:rPr>
      <w:sz w:val="24"/>
      <w:szCs w:val="24"/>
    </w:rPr>
  </w:style>
  <w:style w:type="paragraph" w:styleId="aff2">
    <w:name w:val="No Spacing"/>
    <w:uiPriority w:val="1"/>
    <w:qFormat/>
    <w:rsid w:val="00236E6B"/>
    <w:pPr>
      <w:suppressAutoHyphens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E42D3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083B-261A-4D83-905A-0416CE1F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Home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042025-210031 Королев С. В.</cp:lastModifiedBy>
  <cp:revision>4</cp:revision>
  <cp:lastPrinted>2015-04-03T13:53:00Z</cp:lastPrinted>
  <dcterms:created xsi:type="dcterms:W3CDTF">2016-10-19T09:28:00Z</dcterms:created>
  <dcterms:modified xsi:type="dcterms:W3CDTF">2016-10-19T09:29:00Z</dcterms:modified>
</cp:coreProperties>
</file>