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10E" w:rsidRPr="004C310E" w:rsidRDefault="004C310E" w:rsidP="004C310E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8"/>
          <w:szCs w:val="28"/>
        </w:rPr>
      </w:pPr>
      <w:r w:rsidRPr="004C310E">
        <w:rPr>
          <w:sz w:val="28"/>
          <w:szCs w:val="28"/>
        </w:rPr>
        <w:t xml:space="preserve">Команда </w:t>
      </w:r>
      <w:proofErr w:type="spellStart"/>
      <w:r w:rsidRPr="004C310E">
        <w:rPr>
          <w:sz w:val="28"/>
          <w:szCs w:val="28"/>
        </w:rPr>
        <w:t>Брянщи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стала второй в ЦФО в финале</w:t>
      </w:r>
      <w:r w:rsidRPr="004C310E">
        <w:rPr>
          <w:sz w:val="28"/>
          <w:szCs w:val="28"/>
        </w:rPr>
        <w:t xml:space="preserve"> Третьей Спартакиады пенсионеров России, прошедшем в Туле</w:t>
      </w:r>
    </w:p>
    <w:p w:rsidR="004C310E" w:rsidRDefault="004C310E" w:rsidP="004C310E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t>С 29 сентября по 1 октября в Туле проходил  финальный этап III Спартакиады пенсионеров России. Его организовали  Министерство спорта Российской Федерации, Союз пенсионеров России и Правительство Тульской области при поддержке Министерства труда и социальной защиты Российской Федерации, Пенсионного фонда Российской Федерации и РБОФ «Качество жизни».</w:t>
      </w:r>
    </w:p>
    <w:p w:rsidR="004C310E" w:rsidRDefault="004C310E" w:rsidP="004C310E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t>В соревнованиях участвовали более 550 спортсменов-любителей старшего возраста из 65 российских регионов, а также Белоруссии, Сербии, Финляндии, Бельгии, Германии и Кыргызстана. Представители старшего поколения – мужчины и женщины, средний возраст которых составляет 60-69 лет (67% участников турнира) соревновались в шести видах спорта, в том числе -  беге, плавании, пулевой стрельбе.  Все они показали своим ровесникам и молодежи отличный пример жизнелюбия, целеустремленности,  спортивного азарта.</w:t>
      </w:r>
    </w:p>
    <w:p w:rsidR="004C310E" w:rsidRDefault="004C310E" w:rsidP="004C310E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t>На соревнованиях было разыграно 13 комплектов медалей и призы в специальных номинациях.</w:t>
      </w:r>
    </w:p>
    <w:p w:rsidR="004C310E" w:rsidRPr="004C310E" w:rsidRDefault="004C310E" w:rsidP="004C310E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t xml:space="preserve">Команду Брянского регионального отделения Союза пенсионеров России под руководством Председателя Правления РО ООО “Союз пенсионеров России» по Брянской области Анатолия </w:t>
      </w:r>
      <w:proofErr w:type="spellStart"/>
      <w:r w:rsidRPr="004C310E">
        <w:rPr>
          <w:rFonts w:ascii="Times New Roman" w:hAnsi="Times New Roman"/>
          <w:sz w:val="28"/>
          <w:szCs w:val="28"/>
        </w:rPr>
        <w:t>Варсеева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 представляли спортсмены-любители из </w:t>
      </w:r>
      <w:proofErr w:type="spellStart"/>
      <w:r w:rsidRPr="004C310E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310E">
        <w:rPr>
          <w:rFonts w:ascii="Times New Roman" w:hAnsi="Times New Roman"/>
          <w:sz w:val="28"/>
          <w:szCs w:val="28"/>
        </w:rPr>
        <w:t>Карачевского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310E">
        <w:rPr>
          <w:rFonts w:ascii="Times New Roman" w:hAnsi="Times New Roman"/>
          <w:sz w:val="28"/>
          <w:szCs w:val="28"/>
        </w:rPr>
        <w:t>Клинцовского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310E">
        <w:rPr>
          <w:rFonts w:ascii="Times New Roman" w:hAnsi="Times New Roman"/>
          <w:sz w:val="28"/>
          <w:szCs w:val="28"/>
        </w:rPr>
        <w:t>Новозыбковского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 районов области, городов Брянска и Сельцо. В соревнованиях  наиболее отличились Алексей </w:t>
      </w:r>
      <w:proofErr w:type="spellStart"/>
      <w:r w:rsidRPr="004C310E">
        <w:rPr>
          <w:rFonts w:ascii="Times New Roman" w:hAnsi="Times New Roman"/>
          <w:sz w:val="28"/>
          <w:szCs w:val="28"/>
        </w:rPr>
        <w:t>Клыга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 (пулевая стрельба), Константин Светов и Раиса Асташкина (настольный теннис), Николай Беспалов и Наталья Низовцева (</w:t>
      </w:r>
      <w:proofErr w:type="spellStart"/>
      <w:r w:rsidRPr="004C310E">
        <w:rPr>
          <w:rFonts w:ascii="Times New Roman" w:hAnsi="Times New Roman"/>
          <w:sz w:val="28"/>
          <w:szCs w:val="28"/>
        </w:rPr>
        <w:t>дартс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), Тамара </w:t>
      </w:r>
      <w:proofErr w:type="spellStart"/>
      <w:r w:rsidRPr="004C310E">
        <w:rPr>
          <w:rFonts w:ascii="Times New Roman" w:hAnsi="Times New Roman"/>
          <w:sz w:val="28"/>
          <w:szCs w:val="28"/>
        </w:rPr>
        <w:t>Акишонкова</w:t>
      </w:r>
      <w:proofErr w:type="spellEnd"/>
      <w:r w:rsidRPr="004C310E">
        <w:rPr>
          <w:rFonts w:ascii="Times New Roman" w:hAnsi="Times New Roman"/>
          <w:sz w:val="28"/>
          <w:szCs w:val="28"/>
        </w:rPr>
        <w:t xml:space="preserve"> (лёгкая атлетика).</w:t>
      </w:r>
    </w:p>
    <w:p w:rsidR="004C310E" w:rsidRPr="004C310E" w:rsidRDefault="004C310E" w:rsidP="004C310E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t>Команда Брянского регионального отделения Союза пенсионеров России</w:t>
      </w:r>
      <w:r w:rsidRPr="004C310E">
        <w:rPr>
          <w:rFonts w:ascii="Times New Roman" w:hAnsi="Times New Roman"/>
          <w:b/>
          <w:sz w:val="28"/>
          <w:szCs w:val="28"/>
        </w:rPr>
        <w:t xml:space="preserve"> </w:t>
      </w:r>
      <w:r w:rsidRPr="004C310E">
        <w:rPr>
          <w:rFonts w:ascii="Times New Roman" w:hAnsi="Times New Roman"/>
          <w:sz w:val="28"/>
          <w:szCs w:val="28"/>
        </w:rPr>
        <w:t>выступила в финале третьей спартакиады пенсионеров блестяще: она стала второй в Центральном федеральном округе и 17</w:t>
      </w:r>
      <w:r>
        <w:rPr>
          <w:rFonts w:ascii="Times New Roman" w:hAnsi="Times New Roman"/>
          <w:sz w:val="28"/>
          <w:szCs w:val="28"/>
        </w:rPr>
        <w:t>-ой – в Российской Федерации.</w:t>
      </w:r>
    </w:p>
    <w:p w:rsidR="004C310E" w:rsidRPr="004C310E" w:rsidRDefault="004C310E" w:rsidP="004C310E">
      <w:pPr>
        <w:pStyle w:val="af0"/>
        <w:spacing w:before="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t>- У нас очень достойная команда! И, отправляя ее на соревнования, мы не сомневались, что в центральном федеральном округе она будет одной из лучших! - сказал управляющий Отделением Пенсионного фонда России по Брянской области Олег Клюев.</w:t>
      </w:r>
    </w:p>
    <w:p w:rsidR="004C310E" w:rsidRDefault="004C310E" w:rsidP="004C310E">
      <w:pPr>
        <w:pStyle w:val="af0"/>
        <w:spacing w:before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310E">
        <w:rPr>
          <w:rFonts w:ascii="Times New Roman" w:hAnsi="Times New Roman"/>
          <w:sz w:val="28"/>
          <w:szCs w:val="28"/>
        </w:rPr>
        <w:lastRenderedPageBreak/>
        <w:t>Поздравляем наших спортсменов с успехами на Спартакиаде пенсионеров России! Желаем им дальнейших успехов и новых спортивных высот!</w:t>
      </w:r>
    </w:p>
    <w:p w:rsidR="004C310E" w:rsidRPr="004C310E" w:rsidRDefault="004C310E" w:rsidP="004C310E">
      <w:pPr>
        <w:pStyle w:val="af0"/>
        <w:spacing w:before="0"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94292" w:rsidRPr="00E0797B" w:rsidRDefault="00097111" w:rsidP="004F77CD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right"/>
        <w:rPr>
          <w:sz w:val="28"/>
          <w:szCs w:val="28"/>
        </w:rPr>
      </w:pPr>
      <w:r w:rsidRPr="004F77CD">
        <w:rPr>
          <w:b/>
          <w:bCs/>
          <w:i/>
          <w:iCs/>
          <w:color w:val="000000"/>
          <w:sz w:val="28"/>
          <w:szCs w:val="28"/>
        </w:rPr>
        <w:t>От</w:t>
      </w:r>
      <w:r w:rsidRPr="00E0797B">
        <w:rPr>
          <w:b/>
          <w:bCs/>
          <w:i/>
          <w:iCs/>
          <w:color w:val="000000"/>
          <w:sz w:val="28"/>
          <w:szCs w:val="28"/>
        </w:rPr>
        <w:t xml:space="preserve">дел ПФР в </w:t>
      </w:r>
      <w:proofErr w:type="spellStart"/>
      <w:r w:rsidRPr="00E0797B">
        <w:rPr>
          <w:b/>
          <w:bCs/>
          <w:i/>
          <w:iCs/>
          <w:color w:val="000000"/>
          <w:sz w:val="28"/>
          <w:szCs w:val="28"/>
        </w:rPr>
        <w:t>Рогнединском</w:t>
      </w:r>
      <w:proofErr w:type="spellEnd"/>
      <w:r w:rsidRPr="00E0797B">
        <w:rPr>
          <w:b/>
          <w:bCs/>
          <w:i/>
          <w:iCs/>
          <w:color w:val="000000"/>
          <w:sz w:val="28"/>
          <w:szCs w:val="28"/>
        </w:rPr>
        <w:t xml:space="preserve"> районе</w:t>
      </w:r>
    </w:p>
    <w:sectPr w:rsidR="00594292" w:rsidRPr="00E0797B" w:rsidSect="00A26FC5">
      <w:headerReference w:type="even" r:id="rId8"/>
      <w:headerReference w:type="default" r:id="rId9"/>
      <w:footnotePr>
        <w:pos w:val="beneathText"/>
      </w:footnotePr>
      <w:pgSz w:w="11905" w:h="16837"/>
      <w:pgMar w:top="1701" w:right="567" w:bottom="284" w:left="567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87" w:rsidRDefault="004B3287">
      <w:r>
        <w:separator/>
      </w:r>
    </w:p>
  </w:endnote>
  <w:endnote w:type="continuationSeparator" w:id="0">
    <w:p w:rsidR="004B3287" w:rsidRDefault="004B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87" w:rsidRDefault="004B3287">
      <w:r>
        <w:separator/>
      </w:r>
    </w:p>
  </w:footnote>
  <w:footnote w:type="continuationSeparator" w:id="0">
    <w:p w:rsidR="004B3287" w:rsidRDefault="004B3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92" w:rsidRPr="001E302B" w:rsidRDefault="008E05DB">
    <w:pPr>
      <w:pStyle w:val="ac"/>
    </w:pPr>
    <w:r>
      <w:pict>
        <v:line id="_x0000_s2050" style="position:absolute;z-index:-2" from="72.9pt,59.05pt" to="486.7pt,59.05pt" strokeweight=".35mm">
          <v:stroke joinstyle="miter"/>
        </v:lin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9pt;margin-top:-10.55pt;width:68.65pt;height:69.6pt;z-index:-1;mso-wrap-distance-left:9.05pt;mso-wrap-distance-right:9.05pt" filled="t">
          <v:fill color2="black"/>
          <v:imagedata r:id="rId1" o:title=""/>
        </v:shape>
      </w:pict>
    </w:r>
    <w:r w:rsidR="00594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3;mso-wrap-distance-left:9.05pt;mso-wrap-distance-right:9.05pt" stroked="f">
          <v:fill opacity="0" color2="black"/>
          <v:textbox style="mso-next-textbox:#_x0000_s2049" inset="0,0,0,0">
            <w:txbxContent>
              <w:p w:rsidR="00594292" w:rsidRPr="00A43CDA" w:rsidRDefault="00A43CDA" w:rsidP="00A43CDA">
                <w:pPr>
                  <w:pStyle w:val="1"/>
                  <w:tabs>
                    <w:tab w:val="clear" w:pos="2133"/>
                    <w:tab w:val="left" w:pos="0"/>
                  </w:tabs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  <w:szCs w:val="24"/>
                  </w:rPr>
                </w:pPr>
                <w:r w:rsidRPr="00A43CDA">
                  <w:rPr>
                    <w:rFonts w:ascii="Arial" w:hAnsi="Arial"/>
                    <w:color w:val="0000FF"/>
                    <w:spacing w:val="30"/>
                    <w:w w:val="120"/>
                    <w:sz w:val="24"/>
                    <w:szCs w:val="24"/>
                  </w:rPr>
                  <w:t>Отдел Пенсионного фонда РФ в Рогнединском муниципальном районе Брянской области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A6591C"/>
    <w:multiLevelType w:val="hybridMultilevel"/>
    <w:tmpl w:val="4C48F0C6"/>
    <w:lvl w:ilvl="0" w:tplc="DB88967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9C3BDA"/>
    <w:multiLevelType w:val="hybridMultilevel"/>
    <w:tmpl w:val="7DD6ECFC"/>
    <w:lvl w:ilvl="0" w:tplc="8FB0E6D8">
      <w:start w:val="1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21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0"/>
  </w:num>
  <w:num w:numId="14">
    <w:abstractNumId w:val="12"/>
  </w:num>
  <w:num w:numId="15">
    <w:abstractNumId w:val="2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6"/>
  </w:num>
  <w:num w:numId="23">
    <w:abstractNumId w:val="7"/>
  </w:num>
  <w:num w:numId="24">
    <w:abstractNumId w:val="17"/>
  </w:num>
  <w:num w:numId="25">
    <w:abstractNumId w:val="18"/>
  </w:num>
  <w:num w:numId="26">
    <w:abstractNumId w:val="14"/>
  </w:num>
  <w:num w:numId="27">
    <w:abstractNumId w:val="9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4A9"/>
    <w:rsid w:val="000033F3"/>
    <w:rsid w:val="00007444"/>
    <w:rsid w:val="00015214"/>
    <w:rsid w:val="0001561B"/>
    <w:rsid w:val="00015950"/>
    <w:rsid w:val="00016708"/>
    <w:rsid w:val="000228A9"/>
    <w:rsid w:val="00023B7F"/>
    <w:rsid w:val="0002403E"/>
    <w:rsid w:val="00026445"/>
    <w:rsid w:val="00030494"/>
    <w:rsid w:val="0003340F"/>
    <w:rsid w:val="00033FD7"/>
    <w:rsid w:val="00034C0F"/>
    <w:rsid w:val="0003574C"/>
    <w:rsid w:val="000404D2"/>
    <w:rsid w:val="00042595"/>
    <w:rsid w:val="000427DE"/>
    <w:rsid w:val="00044F4E"/>
    <w:rsid w:val="00044F87"/>
    <w:rsid w:val="0004668A"/>
    <w:rsid w:val="00051B2F"/>
    <w:rsid w:val="00052FD4"/>
    <w:rsid w:val="00057648"/>
    <w:rsid w:val="000578B0"/>
    <w:rsid w:val="000606AC"/>
    <w:rsid w:val="00060EF8"/>
    <w:rsid w:val="00062B40"/>
    <w:rsid w:val="00063E5C"/>
    <w:rsid w:val="000703E7"/>
    <w:rsid w:val="00070729"/>
    <w:rsid w:val="0007122A"/>
    <w:rsid w:val="000724A9"/>
    <w:rsid w:val="000817FE"/>
    <w:rsid w:val="0008234E"/>
    <w:rsid w:val="000826D5"/>
    <w:rsid w:val="00085880"/>
    <w:rsid w:val="000879D8"/>
    <w:rsid w:val="00090998"/>
    <w:rsid w:val="00092590"/>
    <w:rsid w:val="00094A2E"/>
    <w:rsid w:val="00094C8C"/>
    <w:rsid w:val="00096FFA"/>
    <w:rsid w:val="00097111"/>
    <w:rsid w:val="000A0613"/>
    <w:rsid w:val="000A54FC"/>
    <w:rsid w:val="000A6C97"/>
    <w:rsid w:val="000A7DA9"/>
    <w:rsid w:val="000B0755"/>
    <w:rsid w:val="000B5DF3"/>
    <w:rsid w:val="000B747B"/>
    <w:rsid w:val="000C1354"/>
    <w:rsid w:val="000C26EA"/>
    <w:rsid w:val="000C3A2D"/>
    <w:rsid w:val="000C6463"/>
    <w:rsid w:val="000C7732"/>
    <w:rsid w:val="000D47C3"/>
    <w:rsid w:val="000D6099"/>
    <w:rsid w:val="000D73E9"/>
    <w:rsid w:val="000D748F"/>
    <w:rsid w:val="000E08CD"/>
    <w:rsid w:val="000E3176"/>
    <w:rsid w:val="000E5CB0"/>
    <w:rsid w:val="000E7A9A"/>
    <w:rsid w:val="000F0157"/>
    <w:rsid w:val="000F1267"/>
    <w:rsid w:val="000F1434"/>
    <w:rsid w:val="000F3566"/>
    <w:rsid w:val="000F40E9"/>
    <w:rsid w:val="000F44D5"/>
    <w:rsid w:val="001000D9"/>
    <w:rsid w:val="001025AA"/>
    <w:rsid w:val="00105CF9"/>
    <w:rsid w:val="00107500"/>
    <w:rsid w:val="00110AE4"/>
    <w:rsid w:val="00111B43"/>
    <w:rsid w:val="00113910"/>
    <w:rsid w:val="00113A98"/>
    <w:rsid w:val="00116005"/>
    <w:rsid w:val="00124FB2"/>
    <w:rsid w:val="00132E50"/>
    <w:rsid w:val="00132F09"/>
    <w:rsid w:val="00133B2C"/>
    <w:rsid w:val="00133F70"/>
    <w:rsid w:val="00134438"/>
    <w:rsid w:val="00135AA5"/>
    <w:rsid w:val="001465DA"/>
    <w:rsid w:val="00146EEE"/>
    <w:rsid w:val="00147DEE"/>
    <w:rsid w:val="00156672"/>
    <w:rsid w:val="00160791"/>
    <w:rsid w:val="00160C60"/>
    <w:rsid w:val="00165E4F"/>
    <w:rsid w:val="00167D6B"/>
    <w:rsid w:val="00170DDC"/>
    <w:rsid w:val="00173C66"/>
    <w:rsid w:val="001840E4"/>
    <w:rsid w:val="00190EC1"/>
    <w:rsid w:val="00190F10"/>
    <w:rsid w:val="0019133D"/>
    <w:rsid w:val="001919E1"/>
    <w:rsid w:val="00192A89"/>
    <w:rsid w:val="001A48D7"/>
    <w:rsid w:val="001A641D"/>
    <w:rsid w:val="001B0F06"/>
    <w:rsid w:val="001B38B9"/>
    <w:rsid w:val="001B4DE8"/>
    <w:rsid w:val="001B55D2"/>
    <w:rsid w:val="001C3D2D"/>
    <w:rsid w:val="001D2192"/>
    <w:rsid w:val="001D2C09"/>
    <w:rsid w:val="001D2E9F"/>
    <w:rsid w:val="001D372D"/>
    <w:rsid w:val="001D60C9"/>
    <w:rsid w:val="001E1FBE"/>
    <w:rsid w:val="001E2054"/>
    <w:rsid w:val="001E302B"/>
    <w:rsid w:val="001E50A4"/>
    <w:rsid w:val="001E5391"/>
    <w:rsid w:val="001F1A48"/>
    <w:rsid w:val="001F1AE2"/>
    <w:rsid w:val="001F2C5E"/>
    <w:rsid w:val="001F4FFB"/>
    <w:rsid w:val="001F5654"/>
    <w:rsid w:val="001F7B9B"/>
    <w:rsid w:val="002047F9"/>
    <w:rsid w:val="00204AA5"/>
    <w:rsid w:val="002069A7"/>
    <w:rsid w:val="00210295"/>
    <w:rsid w:val="0021066A"/>
    <w:rsid w:val="002223F1"/>
    <w:rsid w:val="00222D4A"/>
    <w:rsid w:val="00223C9C"/>
    <w:rsid w:val="00225AED"/>
    <w:rsid w:val="00226E91"/>
    <w:rsid w:val="002343EA"/>
    <w:rsid w:val="00236E6B"/>
    <w:rsid w:val="002376F4"/>
    <w:rsid w:val="00240122"/>
    <w:rsid w:val="00241710"/>
    <w:rsid w:val="00242683"/>
    <w:rsid w:val="00243516"/>
    <w:rsid w:val="002443F5"/>
    <w:rsid w:val="00246D71"/>
    <w:rsid w:val="00247251"/>
    <w:rsid w:val="00250790"/>
    <w:rsid w:val="00254D5A"/>
    <w:rsid w:val="0025589F"/>
    <w:rsid w:val="002578FF"/>
    <w:rsid w:val="00260429"/>
    <w:rsid w:val="00261ABD"/>
    <w:rsid w:val="00264264"/>
    <w:rsid w:val="00264D2D"/>
    <w:rsid w:val="0026616B"/>
    <w:rsid w:val="002663F0"/>
    <w:rsid w:val="00275919"/>
    <w:rsid w:val="00276819"/>
    <w:rsid w:val="00276C32"/>
    <w:rsid w:val="0028181D"/>
    <w:rsid w:val="002833F5"/>
    <w:rsid w:val="002834DC"/>
    <w:rsid w:val="00283C3C"/>
    <w:rsid w:val="00284B23"/>
    <w:rsid w:val="00286B93"/>
    <w:rsid w:val="00290FAC"/>
    <w:rsid w:val="002913D9"/>
    <w:rsid w:val="002916B2"/>
    <w:rsid w:val="002935F9"/>
    <w:rsid w:val="00295FBC"/>
    <w:rsid w:val="002974D9"/>
    <w:rsid w:val="002B0F4A"/>
    <w:rsid w:val="002B26F3"/>
    <w:rsid w:val="002B3F2D"/>
    <w:rsid w:val="002C36A4"/>
    <w:rsid w:val="002C74F4"/>
    <w:rsid w:val="002D7451"/>
    <w:rsid w:val="002D7B25"/>
    <w:rsid w:val="002D7E22"/>
    <w:rsid w:val="002E2D51"/>
    <w:rsid w:val="002E3560"/>
    <w:rsid w:val="002E3800"/>
    <w:rsid w:val="002E38E3"/>
    <w:rsid w:val="002E4E29"/>
    <w:rsid w:val="002E65DA"/>
    <w:rsid w:val="002E7091"/>
    <w:rsid w:val="002E799A"/>
    <w:rsid w:val="002F5039"/>
    <w:rsid w:val="002F5860"/>
    <w:rsid w:val="002F769A"/>
    <w:rsid w:val="002F7FE8"/>
    <w:rsid w:val="00300833"/>
    <w:rsid w:val="0030409D"/>
    <w:rsid w:val="00304C28"/>
    <w:rsid w:val="003130C8"/>
    <w:rsid w:val="003138D3"/>
    <w:rsid w:val="0031405D"/>
    <w:rsid w:val="00314AF5"/>
    <w:rsid w:val="003159E4"/>
    <w:rsid w:val="00317581"/>
    <w:rsid w:val="00322599"/>
    <w:rsid w:val="00322C42"/>
    <w:rsid w:val="0032502D"/>
    <w:rsid w:val="00325D40"/>
    <w:rsid w:val="00326B83"/>
    <w:rsid w:val="00327C13"/>
    <w:rsid w:val="00327F0E"/>
    <w:rsid w:val="00330C6C"/>
    <w:rsid w:val="00331C48"/>
    <w:rsid w:val="00333E3E"/>
    <w:rsid w:val="00334025"/>
    <w:rsid w:val="00336F7A"/>
    <w:rsid w:val="00340598"/>
    <w:rsid w:val="003411AC"/>
    <w:rsid w:val="00342572"/>
    <w:rsid w:val="003432E7"/>
    <w:rsid w:val="003438D8"/>
    <w:rsid w:val="00343F13"/>
    <w:rsid w:val="00344732"/>
    <w:rsid w:val="00345108"/>
    <w:rsid w:val="00347B89"/>
    <w:rsid w:val="00351E3D"/>
    <w:rsid w:val="0035520A"/>
    <w:rsid w:val="003555DD"/>
    <w:rsid w:val="0035575F"/>
    <w:rsid w:val="003560C9"/>
    <w:rsid w:val="00360A1C"/>
    <w:rsid w:val="00363A11"/>
    <w:rsid w:val="00365378"/>
    <w:rsid w:val="00365753"/>
    <w:rsid w:val="00372CE7"/>
    <w:rsid w:val="00373650"/>
    <w:rsid w:val="00375847"/>
    <w:rsid w:val="0037666D"/>
    <w:rsid w:val="003775E1"/>
    <w:rsid w:val="00380399"/>
    <w:rsid w:val="003812C7"/>
    <w:rsid w:val="003844E7"/>
    <w:rsid w:val="00390455"/>
    <w:rsid w:val="003914F1"/>
    <w:rsid w:val="0039290B"/>
    <w:rsid w:val="00392AAF"/>
    <w:rsid w:val="0039463F"/>
    <w:rsid w:val="00395A58"/>
    <w:rsid w:val="00397E9E"/>
    <w:rsid w:val="003A05AA"/>
    <w:rsid w:val="003A222B"/>
    <w:rsid w:val="003A3C73"/>
    <w:rsid w:val="003A4601"/>
    <w:rsid w:val="003B05A4"/>
    <w:rsid w:val="003B2A8C"/>
    <w:rsid w:val="003B2E83"/>
    <w:rsid w:val="003B323F"/>
    <w:rsid w:val="003B4708"/>
    <w:rsid w:val="003B6C56"/>
    <w:rsid w:val="003C1790"/>
    <w:rsid w:val="003C37A2"/>
    <w:rsid w:val="003C6A62"/>
    <w:rsid w:val="003C7824"/>
    <w:rsid w:val="003D087D"/>
    <w:rsid w:val="003D0963"/>
    <w:rsid w:val="003D139D"/>
    <w:rsid w:val="003D2B84"/>
    <w:rsid w:val="003D7573"/>
    <w:rsid w:val="003E30E5"/>
    <w:rsid w:val="003E6996"/>
    <w:rsid w:val="003F0207"/>
    <w:rsid w:val="003F06CD"/>
    <w:rsid w:val="003F19A8"/>
    <w:rsid w:val="003F4B68"/>
    <w:rsid w:val="003F4EA6"/>
    <w:rsid w:val="003F5BC2"/>
    <w:rsid w:val="003F5FB7"/>
    <w:rsid w:val="004019EB"/>
    <w:rsid w:val="00402C23"/>
    <w:rsid w:val="00405053"/>
    <w:rsid w:val="00405089"/>
    <w:rsid w:val="00413CF4"/>
    <w:rsid w:val="00415F34"/>
    <w:rsid w:val="00420A2D"/>
    <w:rsid w:val="00425ED5"/>
    <w:rsid w:val="00426E39"/>
    <w:rsid w:val="00427A11"/>
    <w:rsid w:val="004301C6"/>
    <w:rsid w:val="00430D01"/>
    <w:rsid w:val="00431BDC"/>
    <w:rsid w:val="00436032"/>
    <w:rsid w:val="004360D1"/>
    <w:rsid w:val="00441923"/>
    <w:rsid w:val="0044396F"/>
    <w:rsid w:val="004452CC"/>
    <w:rsid w:val="00446166"/>
    <w:rsid w:val="0044658B"/>
    <w:rsid w:val="00450B7C"/>
    <w:rsid w:val="00451766"/>
    <w:rsid w:val="00457273"/>
    <w:rsid w:val="00462AC9"/>
    <w:rsid w:val="00464CF8"/>
    <w:rsid w:val="00464F06"/>
    <w:rsid w:val="00465671"/>
    <w:rsid w:val="00466AA3"/>
    <w:rsid w:val="00471619"/>
    <w:rsid w:val="00472F79"/>
    <w:rsid w:val="00473A55"/>
    <w:rsid w:val="00474022"/>
    <w:rsid w:val="00476598"/>
    <w:rsid w:val="00477550"/>
    <w:rsid w:val="0048023E"/>
    <w:rsid w:val="004803C9"/>
    <w:rsid w:val="00480C25"/>
    <w:rsid w:val="00484361"/>
    <w:rsid w:val="00484921"/>
    <w:rsid w:val="00484AB9"/>
    <w:rsid w:val="004920F4"/>
    <w:rsid w:val="004946F6"/>
    <w:rsid w:val="004B21B7"/>
    <w:rsid w:val="004B3287"/>
    <w:rsid w:val="004B7585"/>
    <w:rsid w:val="004B75F4"/>
    <w:rsid w:val="004C1FAF"/>
    <w:rsid w:val="004C310E"/>
    <w:rsid w:val="004C7363"/>
    <w:rsid w:val="004C74BB"/>
    <w:rsid w:val="004D28AF"/>
    <w:rsid w:val="004E1F5A"/>
    <w:rsid w:val="004E2E58"/>
    <w:rsid w:val="004E2FA7"/>
    <w:rsid w:val="004E3F62"/>
    <w:rsid w:val="004E7949"/>
    <w:rsid w:val="004F2896"/>
    <w:rsid w:val="004F335A"/>
    <w:rsid w:val="004F497F"/>
    <w:rsid w:val="004F4B6F"/>
    <w:rsid w:val="004F77CD"/>
    <w:rsid w:val="004F7AA8"/>
    <w:rsid w:val="0050200F"/>
    <w:rsid w:val="00507479"/>
    <w:rsid w:val="00513292"/>
    <w:rsid w:val="00513529"/>
    <w:rsid w:val="00513EB3"/>
    <w:rsid w:val="00514EB2"/>
    <w:rsid w:val="00515874"/>
    <w:rsid w:val="0051593A"/>
    <w:rsid w:val="0051624B"/>
    <w:rsid w:val="00516B6D"/>
    <w:rsid w:val="0052172F"/>
    <w:rsid w:val="00524111"/>
    <w:rsid w:val="00524326"/>
    <w:rsid w:val="00525DFF"/>
    <w:rsid w:val="00527629"/>
    <w:rsid w:val="00531D7E"/>
    <w:rsid w:val="00532909"/>
    <w:rsid w:val="00534E03"/>
    <w:rsid w:val="0053563B"/>
    <w:rsid w:val="00535C7C"/>
    <w:rsid w:val="0053617B"/>
    <w:rsid w:val="0054483D"/>
    <w:rsid w:val="00545D39"/>
    <w:rsid w:val="00545E37"/>
    <w:rsid w:val="0055074A"/>
    <w:rsid w:val="00553C64"/>
    <w:rsid w:val="0055449C"/>
    <w:rsid w:val="005556A7"/>
    <w:rsid w:val="005567AA"/>
    <w:rsid w:val="005623A3"/>
    <w:rsid w:val="005642FE"/>
    <w:rsid w:val="00564DAB"/>
    <w:rsid w:val="005703E7"/>
    <w:rsid w:val="005711B5"/>
    <w:rsid w:val="0057373B"/>
    <w:rsid w:val="005802DD"/>
    <w:rsid w:val="00582A79"/>
    <w:rsid w:val="005831C7"/>
    <w:rsid w:val="0058355A"/>
    <w:rsid w:val="00594292"/>
    <w:rsid w:val="0059687B"/>
    <w:rsid w:val="005A0896"/>
    <w:rsid w:val="005A1908"/>
    <w:rsid w:val="005A3850"/>
    <w:rsid w:val="005A6FF4"/>
    <w:rsid w:val="005A7DDA"/>
    <w:rsid w:val="005B7437"/>
    <w:rsid w:val="005C2104"/>
    <w:rsid w:val="005C2A7A"/>
    <w:rsid w:val="005C640F"/>
    <w:rsid w:val="005C7B5E"/>
    <w:rsid w:val="005D3B29"/>
    <w:rsid w:val="005D45EE"/>
    <w:rsid w:val="005D648B"/>
    <w:rsid w:val="005D6A77"/>
    <w:rsid w:val="005D73F1"/>
    <w:rsid w:val="005D762B"/>
    <w:rsid w:val="005D7774"/>
    <w:rsid w:val="005E3660"/>
    <w:rsid w:val="005E6991"/>
    <w:rsid w:val="005E69FA"/>
    <w:rsid w:val="005F3D54"/>
    <w:rsid w:val="005F4256"/>
    <w:rsid w:val="005F6157"/>
    <w:rsid w:val="005F7970"/>
    <w:rsid w:val="00600613"/>
    <w:rsid w:val="0060188F"/>
    <w:rsid w:val="00602667"/>
    <w:rsid w:val="00604ECD"/>
    <w:rsid w:val="00605C3B"/>
    <w:rsid w:val="00606E75"/>
    <w:rsid w:val="0061067C"/>
    <w:rsid w:val="00615641"/>
    <w:rsid w:val="00615C3E"/>
    <w:rsid w:val="00615F63"/>
    <w:rsid w:val="006162DA"/>
    <w:rsid w:val="006172AD"/>
    <w:rsid w:val="006178D7"/>
    <w:rsid w:val="00620253"/>
    <w:rsid w:val="00621F91"/>
    <w:rsid w:val="00626BD8"/>
    <w:rsid w:val="00630A35"/>
    <w:rsid w:val="00630DA3"/>
    <w:rsid w:val="00633096"/>
    <w:rsid w:val="006429F2"/>
    <w:rsid w:val="00645CD6"/>
    <w:rsid w:val="00646699"/>
    <w:rsid w:val="006473D7"/>
    <w:rsid w:val="0065231D"/>
    <w:rsid w:val="00652A4A"/>
    <w:rsid w:val="00652AEE"/>
    <w:rsid w:val="0065363C"/>
    <w:rsid w:val="0065368D"/>
    <w:rsid w:val="00654BF3"/>
    <w:rsid w:val="00656B9F"/>
    <w:rsid w:val="0066208E"/>
    <w:rsid w:val="0066542E"/>
    <w:rsid w:val="00666205"/>
    <w:rsid w:val="00670B56"/>
    <w:rsid w:val="00671A23"/>
    <w:rsid w:val="00671B36"/>
    <w:rsid w:val="00674FF5"/>
    <w:rsid w:val="0068011A"/>
    <w:rsid w:val="00681CE2"/>
    <w:rsid w:val="006831F0"/>
    <w:rsid w:val="006841D0"/>
    <w:rsid w:val="00684D34"/>
    <w:rsid w:val="00686154"/>
    <w:rsid w:val="00686E81"/>
    <w:rsid w:val="006873A4"/>
    <w:rsid w:val="0069163E"/>
    <w:rsid w:val="006961CE"/>
    <w:rsid w:val="006A2798"/>
    <w:rsid w:val="006A4284"/>
    <w:rsid w:val="006A7FEE"/>
    <w:rsid w:val="006B0F9C"/>
    <w:rsid w:val="006B11D3"/>
    <w:rsid w:val="006B4E23"/>
    <w:rsid w:val="006B4EB4"/>
    <w:rsid w:val="006B4F69"/>
    <w:rsid w:val="006B7ACD"/>
    <w:rsid w:val="006C1900"/>
    <w:rsid w:val="006C3082"/>
    <w:rsid w:val="006C4408"/>
    <w:rsid w:val="006C788F"/>
    <w:rsid w:val="006C79A7"/>
    <w:rsid w:val="006D44CE"/>
    <w:rsid w:val="006D56C9"/>
    <w:rsid w:val="006D7AF2"/>
    <w:rsid w:val="006E0626"/>
    <w:rsid w:val="006E2658"/>
    <w:rsid w:val="006E3DCE"/>
    <w:rsid w:val="006E4590"/>
    <w:rsid w:val="006E5099"/>
    <w:rsid w:val="006E69F0"/>
    <w:rsid w:val="006F019D"/>
    <w:rsid w:val="006F1F62"/>
    <w:rsid w:val="006F2AC6"/>
    <w:rsid w:val="006F6F50"/>
    <w:rsid w:val="00704F86"/>
    <w:rsid w:val="00705A8E"/>
    <w:rsid w:val="007063C6"/>
    <w:rsid w:val="007074C7"/>
    <w:rsid w:val="00716098"/>
    <w:rsid w:val="007173CA"/>
    <w:rsid w:val="007238BC"/>
    <w:rsid w:val="00725A2D"/>
    <w:rsid w:val="00727929"/>
    <w:rsid w:val="00731916"/>
    <w:rsid w:val="007335B7"/>
    <w:rsid w:val="00734A92"/>
    <w:rsid w:val="00734F46"/>
    <w:rsid w:val="00736E1F"/>
    <w:rsid w:val="00736FE2"/>
    <w:rsid w:val="00737503"/>
    <w:rsid w:val="0074366C"/>
    <w:rsid w:val="00745044"/>
    <w:rsid w:val="00745FB8"/>
    <w:rsid w:val="00746C3D"/>
    <w:rsid w:val="00746EC2"/>
    <w:rsid w:val="00750B59"/>
    <w:rsid w:val="00750C1F"/>
    <w:rsid w:val="00752395"/>
    <w:rsid w:val="00752BF8"/>
    <w:rsid w:val="007533F2"/>
    <w:rsid w:val="00754CA3"/>
    <w:rsid w:val="00754D0E"/>
    <w:rsid w:val="00761655"/>
    <w:rsid w:val="00763FB4"/>
    <w:rsid w:val="00765B17"/>
    <w:rsid w:val="0076752C"/>
    <w:rsid w:val="00772208"/>
    <w:rsid w:val="00772A61"/>
    <w:rsid w:val="00772D20"/>
    <w:rsid w:val="00775365"/>
    <w:rsid w:val="00776A57"/>
    <w:rsid w:val="007A00FF"/>
    <w:rsid w:val="007A0491"/>
    <w:rsid w:val="007A0DD1"/>
    <w:rsid w:val="007A6490"/>
    <w:rsid w:val="007A72E3"/>
    <w:rsid w:val="007B5043"/>
    <w:rsid w:val="007B5498"/>
    <w:rsid w:val="007B6D66"/>
    <w:rsid w:val="007B7153"/>
    <w:rsid w:val="007D0520"/>
    <w:rsid w:val="007D0837"/>
    <w:rsid w:val="007D1804"/>
    <w:rsid w:val="007D3554"/>
    <w:rsid w:val="007D3899"/>
    <w:rsid w:val="007D5643"/>
    <w:rsid w:val="007D6B0F"/>
    <w:rsid w:val="007E14A9"/>
    <w:rsid w:val="007E2BF4"/>
    <w:rsid w:val="007E5C69"/>
    <w:rsid w:val="007F2BE6"/>
    <w:rsid w:val="007F4E4D"/>
    <w:rsid w:val="0080062B"/>
    <w:rsid w:val="008024CB"/>
    <w:rsid w:val="00803F45"/>
    <w:rsid w:val="00812050"/>
    <w:rsid w:val="00817118"/>
    <w:rsid w:val="00821A57"/>
    <w:rsid w:val="00821D23"/>
    <w:rsid w:val="00825D28"/>
    <w:rsid w:val="0082775A"/>
    <w:rsid w:val="008279D3"/>
    <w:rsid w:val="00830453"/>
    <w:rsid w:val="008321B5"/>
    <w:rsid w:val="00834EA4"/>
    <w:rsid w:val="008406BC"/>
    <w:rsid w:val="00840B4A"/>
    <w:rsid w:val="0084248A"/>
    <w:rsid w:val="008455E1"/>
    <w:rsid w:val="0084619E"/>
    <w:rsid w:val="00846CD5"/>
    <w:rsid w:val="00850099"/>
    <w:rsid w:val="00850F0E"/>
    <w:rsid w:val="008525BD"/>
    <w:rsid w:val="00857617"/>
    <w:rsid w:val="00867207"/>
    <w:rsid w:val="0087252C"/>
    <w:rsid w:val="00874379"/>
    <w:rsid w:val="0087621F"/>
    <w:rsid w:val="008806DC"/>
    <w:rsid w:val="00880CBD"/>
    <w:rsid w:val="00881950"/>
    <w:rsid w:val="00883E23"/>
    <w:rsid w:val="00887147"/>
    <w:rsid w:val="0088764B"/>
    <w:rsid w:val="00887A4A"/>
    <w:rsid w:val="008915C0"/>
    <w:rsid w:val="00891BEA"/>
    <w:rsid w:val="008922FC"/>
    <w:rsid w:val="00896F26"/>
    <w:rsid w:val="0089701F"/>
    <w:rsid w:val="008A0B3A"/>
    <w:rsid w:val="008A2522"/>
    <w:rsid w:val="008B1EEE"/>
    <w:rsid w:val="008B53A7"/>
    <w:rsid w:val="008B549C"/>
    <w:rsid w:val="008B5852"/>
    <w:rsid w:val="008B79BF"/>
    <w:rsid w:val="008C0524"/>
    <w:rsid w:val="008C26B1"/>
    <w:rsid w:val="008C2BFC"/>
    <w:rsid w:val="008C5D19"/>
    <w:rsid w:val="008C7BEF"/>
    <w:rsid w:val="008E05DB"/>
    <w:rsid w:val="008E16A9"/>
    <w:rsid w:val="008E1CED"/>
    <w:rsid w:val="008E2BE5"/>
    <w:rsid w:val="008E2E98"/>
    <w:rsid w:val="008F05CF"/>
    <w:rsid w:val="008F0655"/>
    <w:rsid w:val="00900A05"/>
    <w:rsid w:val="009027CA"/>
    <w:rsid w:val="00902996"/>
    <w:rsid w:val="00904261"/>
    <w:rsid w:val="00905EAC"/>
    <w:rsid w:val="00910112"/>
    <w:rsid w:val="00912706"/>
    <w:rsid w:val="009140A0"/>
    <w:rsid w:val="0091442E"/>
    <w:rsid w:val="00914DD3"/>
    <w:rsid w:val="00916BE8"/>
    <w:rsid w:val="009172E3"/>
    <w:rsid w:val="0092129F"/>
    <w:rsid w:val="00921D25"/>
    <w:rsid w:val="0092506C"/>
    <w:rsid w:val="0092546E"/>
    <w:rsid w:val="009268B2"/>
    <w:rsid w:val="00926BDF"/>
    <w:rsid w:val="00926E68"/>
    <w:rsid w:val="00930306"/>
    <w:rsid w:val="00932D3D"/>
    <w:rsid w:val="0093326C"/>
    <w:rsid w:val="009338F0"/>
    <w:rsid w:val="00934822"/>
    <w:rsid w:val="00935340"/>
    <w:rsid w:val="00935ADA"/>
    <w:rsid w:val="00940269"/>
    <w:rsid w:val="009439AA"/>
    <w:rsid w:val="009451AB"/>
    <w:rsid w:val="0095167E"/>
    <w:rsid w:val="00953889"/>
    <w:rsid w:val="00954015"/>
    <w:rsid w:val="00961422"/>
    <w:rsid w:val="009617DF"/>
    <w:rsid w:val="00962539"/>
    <w:rsid w:val="00962664"/>
    <w:rsid w:val="00963063"/>
    <w:rsid w:val="00963C4A"/>
    <w:rsid w:val="00964238"/>
    <w:rsid w:val="0096592D"/>
    <w:rsid w:val="00965B7D"/>
    <w:rsid w:val="00973002"/>
    <w:rsid w:val="00975536"/>
    <w:rsid w:val="00977393"/>
    <w:rsid w:val="00983383"/>
    <w:rsid w:val="0098624C"/>
    <w:rsid w:val="00986547"/>
    <w:rsid w:val="00993B67"/>
    <w:rsid w:val="00994242"/>
    <w:rsid w:val="009969D5"/>
    <w:rsid w:val="009A17D6"/>
    <w:rsid w:val="009A1F7F"/>
    <w:rsid w:val="009A2DF5"/>
    <w:rsid w:val="009A483F"/>
    <w:rsid w:val="009B1616"/>
    <w:rsid w:val="009B27EF"/>
    <w:rsid w:val="009B3AAB"/>
    <w:rsid w:val="009B5A28"/>
    <w:rsid w:val="009B5FFD"/>
    <w:rsid w:val="009B6BCE"/>
    <w:rsid w:val="009B7282"/>
    <w:rsid w:val="009C1031"/>
    <w:rsid w:val="009C1246"/>
    <w:rsid w:val="009C75F6"/>
    <w:rsid w:val="009D060E"/>
    <w:rsid w:val="009D3DC1"/>
    <w:rsid w:val="009D60E9"/>
    <w:rsid w:val="009D6498"/>
    <w:rsid w:val="009D75E7"/>
    <w:rsid w:val="009E36A5"/>
    <w:rsid w:val="009E4D18"/>
    <w:rsid w:val="009F30C1"/>
    <w:rsid w:val="009F7065"/>
    <w:rsid w:val="00A01798"/>
    <w:rsid w:val="00A02F16"/>
    <w:rsid w:val="00A04E4B"/>
    <w:rsid w:val="00A05130"/>
    <w:rsid w:val="00A06D3D"/>
    <w:rsid w:val="00A129B5"/>
    <w:rsid w:val="00A12DF5"/>
    <w:rsid w:val="00A13DEE"/>
    <w:rsid w:val="00A16155"/>
    <w:rsid w:val="00A16DE5"/>
    <w:rsid w:val="00A17B56"/>
    <w:rsid w:val="00A212D9"/>
    <w:rsid w:val="00A22774"/>
    <w:rsid w:val="00A22CF0"/>
    <w:rsid w:val="00A26FC5"/>
    <w:rsid w:val="00A27034"/>
    <w:rsid w:val="00A316B2"/>
    <w:rsid w:val="00A31D93"/>
    <w:rsid w:val="00A40349"/>
    <w:rsid w:val="00A43CDA"/>
    <w:rsid w:val="00A449DF"/>
    <w:rsid w:val="00A506BC"/>
    <w:rsid w:val="00A56826"/>
    <w:rsid w:val="00A60987"/>
    <w:rsid w:val="00A62414"/>
    <w:rsid w:val="00A65414"/>
    <w:rsid w:val="00A65BB6"/>
    <w:rsid w:val="00A707EF"/>
    <w:rsid w:val="00A70E2C"/>
    <w:rsid w:val="00A71A34"/>
    <w:rsid w:val="00A76585"/>
    <w:rsid w:val="00A8247F"/>
    <w:rsid w:val="00A83765"/>
    <w:rsid w:val="00A840ED"/>
    <w:rsid w:val="00A85E2B"/>
    <w:rsid w:val="00A860E0"/>
    <w:rsid w:val="00A86EF6"/>
    <w:rsid w:val="00A87617"/>
    <w:rsid w:val="00A90725"/>
    <w:rsid w:val="00A912E1"/>
    <w:rsid w:val="00A913BC"/>
    <w:rsid w:val="00A91A34"/>
    <w:rsid w:val="00A94316"/>
    <w:rsid w:val="00A94CA1"/>
    <w:rsid w:val="00A95F26"/>
    <w:rsid w:val="00AA0C69"/>
    <w:rsid w:val="00AA0FCD"/>
    <w:rsid w:val="00AA355D"/>
    <w:rsid w:val="00AA5411"/>
    <w:rsid w:val="00AA65EA"/>
    <w:rsid w:val="00AA690C"/>
    <w:rsid w:val="00AA6C15"/>
    <w:rsid w:val="00AB146A"/>
    <w:rsid w:val="00AB691A"/>
    <w:rsid w:val="00AC06BC"/>
    <w:rsid w:val="00AC35B0"/>
    <w:rsid w:val="00AC7DF4"/>
    <w:rsid w:val="00AD299B"/>
    <w:rsid w:val="00AD7774"/>
    <w:rsid w:val="00AE00D8"/>
    <w:rsid w:val="00AE0AC1"/>
    <w:rsid w:val="00AE3642"/>
    <w:rsid w:val="00AE3776"/>
    <w:rsid w:val="00AE4A2D"/>
    <w:rsid w:val="00AE5BE6"/>
    <w:rsid w:val="00AE66EA"/>
    <w:rsid w:val="00AE67E5"/>
    <w:rsid w:val="00AE7804"/>
    <w:rsid w:val="00AF4780"/>
    <w:rsid w:val="00AF5061"/>
    <w:rsid w:val="00AF5DD9"/>
    <w:rsid w:val="00AF6BD7"/>
    <w:rsid w:val="00B005A9"/>
    <w:rsid w:val="00B018E3"/>
    <w:rsid w:val="00B03AE7"/>
    <w:rsid w:val="00B057B7"/>
    <w:rsid w:val="00B06B8D"/>
    <w:rsid w:val="00B1199B"/>
    <w:rsid w:val="00B119DA"/>
    <w:rsid w:val="00B15544"/>
    <w:rsid w:val="00B17FDD"/>
    <w:rsid w:val="00B20E49"/>
    <w:rsid w:val="00B218DD"/>
    <w:rsid w:val="00B235AD"/>
    <w:rsid w:val="00B26CEF"/>
    <w:rsid w:val="00B27983"/>
    <w:rsid w:val="00B27985"/>
    <w:rsid w:val="00B31D23"/>
    <w:rsid w:val="00B358FB"/>
    <w:rsid w:val="00B35DFC"/>
    <w:rsid w:val="00B37ACF"/>
    <w:rsid w:val="00B37D35"/>
    <w:rsid w:val="00B37D6B"/>
    <w:rsid w:val="00B439EF"/>
    <w:rsid w:val="00B47FFA"/>
    <w:rsid w:val="00B5023D"/>
    <w:rsid w:val="00B50DAD"/>
    <w:rsid w:val="00B5162A"/>
    <w:rsid w:val="00B528B9"/>
    <w:rsid w:val="00B53C73"/>
    <w:rsid w:val="00B54123"/>
    <w:rsid w:val="00B543D1"/>
    <w:rsid w:val="00B55F75"/>
    <w:rsid w:val="00B60641"/>
    <w:rsid w:val="00B60B6A"/>
    <w:rsid w:val="00B62E5C"/>
    <w:rsid w:val="00B63B30"/>
    <w:rsid w:val="00B65350"/>
    <w:rsid w:val="00B65987"/>
    <w:rsid w:val="00B70FA1"/>
    <w:rsid w:val="00B72C0E"/>
    <w:rsid w:val="00B75007"/>
    <w:rsid w:val="00B75466"/>
    <w:rsid w:val="00B75ECF"/>
    <w:rsid w:val="00B76952"/>
    <w:rsid w:val="00B76FDD"/>
    <w:rsid w:val="00B77C6C"/>
    <w:rsid w:val="00B81815"/>
    <w:rsid w:val="00B830D0"/>
    <w:rsid w:val="00B84051"/>
    <w:rsid w:val="00B84A91"/>
    <w:rsid w:val="00B85328"/>
    <w:rsid w:val="00B86272"/>
    <w:rsid w:val="00B90F06"/>
    <w:rsid w:val="00BA1EAC"/>
    <w:rsid w:val="00BA2BD3"/>
    <w:rsid w:val="00BA3F81"/>
    <w:rsid w:val="00BA403F"/>
    <w:rsid w:val="00BA4FB0"/>
    <w:rsid w:val="00BB05AD"/>
    <w:rsid w:val="00BB0AAF"/>
    <w:rsid w:val="00BB1DC9"/>
    <w:rsid w:val="00BB2BDB"/>
    <w:rsid w:val="00BB400F"/>
    <w:rsid w:val="00BB5421"/>
    <w:rsid w:val="00BB6DEA"/>
    <w:rsid w:val="00BB73FC"/>
    <w:rsid w:val="00BC5059"/>
    <w:rsid w:val="00BD05F6"/>
    <w:rsid w:val="00BD080E"/>
    <w:rsid w:val="00BD154C"/>
    <w:rsid w:val="00BD5825"/>
    <w:rsid w:val="00BE195A"/>
    <w:rsid w:val="00BE1964"/>
    <w:rsid w:val="00BE2564"/>
    <w:rsid w:val="00BE4598"/>
    <w:rsid w:val="00BE5686"/>
    <w:rsid w:val="00BE59DF"/>
    <w:rsid w:val="00BE7140"/>
    <w:rsid w:val="00BF0BCC"/>
    <w:rsid w:val="00BF2249"/>
    <w:rsid w:val="00BF5767"/>
    <w:rsid w:val="00C00A5D"/>
    <w:rsid w:val="00C0104D"/>
    <w:rsid w:val="00C04DB3"/>
    <w:rsid w:val="00C06830"/>
    <w:rsid w:val="00C10F65"/>
    <w:rsid w:val="00C12ADC"/>
    <w:rsid w:val="00C215AB"/>
    <w:rsid w:val="00C2329A"/>
    <w:rsid w:val="00C25864"/>
    <w:rsid w:val="00C264BB"/>
    <w:rsid w:val="00C2777C"/>
    <w:rsid w:val="00C30B31"/>
    <w:rsid w:val="00C30F34"/>
    <w:rsid w:val="00C32686"/>
    <w:rsid w:val="00C34DB3"/>
    <w:rsid w:val="00C37AAB"/>
    <w:rsid w:val="00C37EB7"/>
    <w:rsid w:val="00C45529"/>
    <w:rsid w:val="00C51EE0"/>
    <w:rsid w:val="00C527B5"/>
    <w:rsid w:val="00C563C3"/>
    <w:rsid w:val="00C57612"/>
    <w:rsid w:val="00C603D0"/>
    <w:rsid w:val="00C64C2C"/>
    <w:rsid w:val="00C67B39"/>
    <w:rsid w:val="00C67EEC"/>
    <w:rsid w:val="00C705FD"/>
    <w:rsid w:val="00C72144"/>
    <w:rsid w:val="00C74CA7"/>
    <w:rsid w:val="00C7633C"/>
    <w:rsid w:val="00C765C4"/>
    <w:rsid w:val="00C76955"/>
    <w:rsid w:val="00C837E7"/>
    <w:rsid w:val="00C872A8"/>
    <w:rsid w:val="00C877DB"/>
    <w:rsid w:val="00C925D6"/>
    <w:rsid w:val="00C97CC0"/>
    <w:rsid w:val="00CA01E0"/>
    <w:rsid w:val="00CA6C80"/>
    <w:rsid w:val="00CB2D4E"/>
    <w:rsid w:val="00CC22E6"/>
    <w:rsid w:val="00CC26C5"/>
    <w:rsid w:val="00CC3555"/>
    <w:rsid w:val="00CC3A96"/>
    <w:rsid w:val="00CD2BC3"/>
    <w:rsid w:val="00CD54EB"/>
    <w:rsid w:val="00CE39A9"/>
    <w:rsid w:val="00CE4775"/>
    <w:rsid w:val="00CE6123"/>
    <w:rsid w:val="00CE7E41"/>
    <w:rsid w:val="00CF1074"/>
    <w:rsid w:val="00CF118F"/>
    <w:rsid w:val="00CF1B72"/>
    <w:rsid w:val="00CF3D11"/>
    <w:rsid w:val="00CF630D"/>
    <w:rsid w:val="00CF6997"/>
    <w:rsid w:val="00CF796D"/>
    <w:rsid w:val="00D004DE"/>
    <w:rsid w:val="00D0270D"/>
    <w:rsid w:val="00D048C0"/>
    <w:rsid w:val="00D04C5A"/>
    <w:rsid w:val="00D13314"/>
    <w:rsid w:val="00D15165"/>
    <w:rsid w:val="00D151B4"/>
    <w:rsid w:val="00D16B77"/>
    <w:rsid w:val="00D2109B"/>
    <w:rsid w:val="00D2172E"/>
    <w:rsid w:val="00D234D5"/>
    <w:rsid w:val="00D23C03"/>
    <w:rsid w:val="00D27F7B"/>
    <w:rsid w:val="00D30439"/>
    <w:rsid w:val="00D30A41"/>
    <w:rsid w:val="00D35B48"/>
    <w:rsid w:val="00D36D6E"/>
    <w:rsid w:val="00D36ECE"/>
    <w:rsid w:val="00D413AC"/>
    <w:rsid w:val="00D419B5"/>
    <w:rsid w:val="00D43DD0"/>
    <w:rsid w:val="00D45E7C"/>
    <w:rsid w:val="00D45F68"/>
    <w:rsid w:val="00D46225"/>
    <w:rsid w:val="00D51193"/>
    <w:rsid w:val="00D52630"/>
    <w:rsid w:val="00D561C0"/>
    <w:rsid w:val="00D6309C"/>
    <w:rsid w:val="00D64408"/>
    <w:rsid w:val="00D64577"/>
    <w:rsid w:val="00D64AB4"/>
    <w:rsid w:val="00D724E1"/>
    <w:rsid w:val="00D75DBE"/>
    <w:rsid w:val="00D7702E"/>
    <w:rsid w:val="00D775FA"/>
    <w:rsid w:val="00D77802"/>
    <w:rsid w:val="00D77D9B"/>
    <w:rsid w:val="00D77E22"/>
    <w:rsid w:val="00D80EB8"/>
    <w:rsid w:val="00D84714"/>
    <w:rsid w:val="00D8645D"/>
    <w:rsid w:val="00D86824"/>
    <w:rsid w:val="00D87DC5"/>
    <w:rsid w:val="00D91CDF"/>
    <w:rsid w:val="00D957AD"/>
    <w:rsid w:val="00D95AF5"/>
    <w:rsid w:val="00D95E12"/>
    <w:rsid w:val="00D96C4B"/>
    <w:rsid w:val="00DA03A8"/>
    <w:rsid w:val="00DA18A0"/>
    <w:rsid w:val="00DA1EBE"/>
    <w:rsid w:val="00DA379F"/>
    <w:rsid w:val="00DA5604"/>
    <w:rsid w:val="00DB0FED"/>
    <w:rsid w:val="00DB4166"/>
    <w:rsid w:val="00DB4CD0"/>
    <w:rsid w:val="00DC0C7D"/>
    <w:rsid w:val="00DC5BA5"/>
    <w:rsid w:val="00DD1834"/>
    <w:rsid w:val="00DD3EA0"/>
    <w:rsid w:val="00DD4E44"/>
    <w:rsid w:val="00DD540D"/>
    <w:rsid w:val="00DD7894"/>
    <w:rsid w:val="00DE3798"/>
    <w:rsid w:val="00DE3B51"/>
    <w:rsid w:val="00DE5A2D"/>
    <w:rsid w:val="00DE67E4"/>
    <w:rsid w:val="00DE70DC"/>
    <w:rsid w:val="00DF44B1"/>
    <w:rsid w:val="00DF6644"/>
    <w:rsid w:val="00E037F8"/>
    <w:rsid w:val="00E0758A"/>
    <w:rsid w:val="00E0797B"/>
    <w:rsid w:val="00E14757"/>
    <w:rsid w:val="00E14B5C"/>
    <w:rsid w:val="00E14F5F"/>
    <w:rsid w:val="00E16166"/>
    <w:rsid w:val="00E17CD4"/>
    <w:rsid w:val="00E21317"/>
    <w:rsid w:val="00E21457"/>
    <w:rsid w:val="00E3009B"/>
    <w:rsid w:val="00E31CAC"/>
    <w:rsid w:val="00E35127"/>
    <w:rsid w:val="00E41EFE"/>
    <w:rsid w:val="00E42D3C"/>
    <w:rsid w:val="00E450E3"/>
    <w:rsid w:val="00E4614D"/>
    <w:rsid w:val="00E46CE8"/>
    <w:rsid w:val="00E502F3"/>
    <w:rsid w:val="00E50785"/>
    <w:rsid w:val="00E54CB0"/>
    <w:rsid w:val="00E55BD2"/>
    <w:rsid w:val="00E566CE"/>
    <w:rsid w:val="00E56825"/>
    <w:rsid w:val="00E6014D"/>
    <w:rsid w:val="00E62479"/>
    <w:rsid w:val="00E62674"/>
    <w:rsid w:val="00E64166"/>
    <w:rsid w:val="00E70D32"/>
    <w:rsid w:val="00E72BB2"/>
    <w:rsid w:val="00E72D0A"/>
    <w:rsid w:val="00E73B4F"/>
    <w:rsid w:val="00E75638"/>
    <w:rsid w:val="00E873CF"/>
    <w:rsid w:val="00E970C9"/>
    <w:rsid w:val="00E97EE9"/>
    <w:rsid w:val="00EA2BE5"/>
    <w:rsid w:val="00EA337A"/>
    <w:rsid w:val="00EA7DB4"/>
    <w:rsid w:val="00EB0BFE"/>
    <w:rsid w:val="00EB1A29"/>
    <w:rsid w:val="00EB3022"/>
    <w:rsid w:val="00EB3E97"/>
    <w:rsid w:val="00EC0016"/>
    <w:rsid w:val="00EC10E7"/>
    <w:rsid w:val="00EC2FCB"/>
    <w:rsid w:val="00ED1D0F"/>
    <w:rsid w:val="00ED4476"/>
    <w:rsid w:val="00ED7CC1"/>
    <w:rsid w:val="00EE1DC8"/>
    <w:rsid w:val="00EE2AAE"/>
    <w:rsid w:val="00EE30AB"/>
    <w:rsid w:val="00EE3961"/>
    <w:rsid w:val="00EE4E11"/>
    <w:rsid w:val="00EE63CB"/>
    <w:rsid w:val="00EF0521"/>
    <w:rsid w:val="00EF1646"/>
    <w:rsid w:val="00EF6D6D"/>
    <w:rsid w:val="00F001C6"/>
    <w:rsid w:val="00F06FA4"/>
    <w:rsid w:val="00F07F57"/>
    <w:rsid w:val="00F105CE"/>
    <w:rsid w:val="00F13203"/>
    <w:rsid w:val="00F15732"/>
    <w:rsid w:val="00F16772"/>
    <w:rsid w:val="00F16E6B"/>
    <w:rsid w:val="00F20B5C"/>
    <w:rsid w:val="00F21F4C"/>
    <w:rsid w:val="00F22451"/>
    <w:rsid w:val="00F31568"/>
    <w:rsid w:val="00F3235B"/>
    <w:rsid w:val="00F32B67"/>
    <w:rsid w:val="00F32D3D"/>
    <w:rsid w:val="00F32DF6"/>
    <w:rsid w:val="00F33824"/>
    <w:rsid w:val="00F360C7"/>
    <w:rsid w:val="00F37622"/>
    <w:rsid w:val="00F41BD5"/>
    <w:rsid w:val="00F41DA8"/>
    <w:rsid w:val="00F44C78"/>
    <w:rsid w:val="00F45F29"/>
    <w:rsid w:val="00F50091"/>
    <w:rsid w:val="00F52FC5"/>
    <w:rsid w:val="00F57B66"/>
    <w:rsid w:val="00F61EFE"/>
    <w:rsid w:val="00F642DA"/>
    <w:rsid w:val="00F651CE"/>
    <w:rsid w:val="00F675EA"/>
    <w:rsid w:val="00F7095E"/>
    <w:rsid w:val="00F730B1"/>
    <w:rsid w:val="00F75B82"/>
    <w:rsid w:val="00F7799F"/>
    <w:rsid w:val="00F819D6"/>
    <w:rsid w:val="00F8545D"/>
    <w:rsid w:val="00F91390"/>
    <w:rsid w:val="00F942B9"/>
    <w:rsid w:val="00F968F9"/>
    <w:rsid w:val="00FA0716"/>
    <w:rsid w:val="00FA5E5A"/>
    <w:rsid w:val="00FB0859"/>
    <w:rsid w:val="00FB2DD2"/>
    <w:rsid w:val="00FB7873"/>
    <w:rsid w:val="00FC2389"/>
    <w:rsid w:val="00FC469C"/>
    <w:rsid w:val="00FC47B1"/>
    <w:rsid w:val="00FC6E14"/>
    <w:rsid w:val="00FD2CB3"/>
    <w:rsid w:val="00FD34F9"/>
    <w:rsid w:val="00FD596E"/>
    <w:rsid w:val="00FE00B3"/>
    <w:rsid w:val="00FE187B"/>
    <w:rsid w:val="00FE18DD"/>
    <w:rsid w:val="00FE2422"/>
    <w:rsid w:val="00FE2A62"/>
    <w:rsid w:val="00FE3C17"/>
    <w:rsid w:val="00FE6EC4"/>
    <w:rsid w:val="00FE7792"/>
    <w:rsid w:val="00FF068E"/>
    <w:rsid w:val="00FF1080"/>
    <w:rsid w:val="00FF2A3A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semiHidden/>
    <w:rPr>
      <w:strike w:val="0"/>
      <w:dstrike w:val="0"/>
      <w:color w:val="001CAC"/>
      <w:u w:val="non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1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semiHidden/>
    <w:pPr>
      <w:ind w:left="72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2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3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2">
    <w:name w:val="Body Text 3"/>
    <w:basedOn w:val="a"/>
    <w:link w:val="33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Pr>
      <w:vertAlign w:val="superscript"/>
    </w:rPr>
  </w:style>
  <w:style w:type="character" w:styleId="af8">
    <w:name w:val="Strong"/>
    <w:uiPriority w:val="22"/>
    <w:qFormat/>
    <w:rPr>
      <w:b/>
      <w:bCs/>
    </w:rPr>
  </w:style>
  <w:style w:type="character" w:customStyle="1" w:styleId="24">
    <w:name w:val="Источник и дата 2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3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  <w:lang w:val="x-none" w:eastAsia="x-none"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3">
    <w:name w:val="Основной текст 3 Знак"/>
    <w:link w:val="32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D80EB8"/>
    <w:rPr>
      <w:rFonts w:eastAsia="Verdana"/>
      <w:iCs/>
      <w:color w:val="000000"/>
      <w:sz w:val="28"/>
      <w:szCs w:val="28"/>
      <w:lang w:val="x-none" w:eastAsia="x-none"/>
    </w:rPr>
  </w:style>
  <w:style w:type="paragraph" w:customStyle="1" w:styleId="afe">
    <w:name w:val="a"/>
    <w:basedOn w:val="a"/>
    <w:rsid w:val="00F44C7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Текст Знак"/>
    <w:link w:val="af1"/>
    <w:semiHidden/>
    <w:rsid w:val="00063E5C"/>
    <w:rPr>
      <w:rFonts w:ascii="Courier New" w:hAnsi="Courier New" w:cs="Courier New"/>
      <w:lang w:eastAsia="ar-SA"/>
    </w:rPr>
  </w:style>
  <w:style w:type="character" w:customStyle="1" w:styleId="30">
    <w:name w:val="Заголовок 3 Знак"/>
    <w:link w:val="3"/>
    <w:rsid w:val="001F1AE2"/>
    <w:rPr>
      <w:color w:val="000000"/>
      <w:sz w:val="28"/>
      <w:szCs w:val="28"/>
      <w:lang w:eastAsia="ar-SA"/>
    </w:rPr>
  </w:style>
  <w:style w:type="character" w:customStyle="1" w:styleId="20">
    <w:name w:val="Заголовок 2 Знак"/>
    <w:link w:val="2"/>
    <w:rsid w:val="007D0837"/>
    <w:rPr>
      <w:rFonts w:ascii="Arial" w:hAnsi="Arial"/>
      <w:b/>
      <w:sz w:val="24"/>
      <w:lang w:eastAsia="ar-SA"/>
    </w:rPr>
  </w:style>
  <w:style w:type="paragraph" w:customStyle="1" w:styleId="aff">
    <w:name w:val="Обычный.шаблон"/>
    <w:basedOn w:val="a"/>
    <w:qFormat/>
    <w:rsid w:val="00606E75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4">
    <w:name w:val="Б1 Знак"/>
    <w:link w:val="15"/>
    <w:locked/>
    <w:rsid w:val="00606E75"/>
    <w:rPr>
      <w:rFonts w:ascii="Arial" w:hAnsi="Arial" w:cs="Arial"/>
      <w:bCs/>
      <w:i/>
      <w:sz w:val="24"/>
      <w:szCs w:val="26"/>
      <w:lang w:val="x-none"/>
    </w:rPr>
  </w:style>
  <w:style w:type="paragraph" w:customStyle="1" w:styleId="15">
    <w:name w:val="Б1"/>
    <w:basedOn w:val="3"/>
    <w:link w:val="14"/>
    <w:qFormat/>
    <w:rsid w:val="00606E75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 w:val="x-none" w:eastAsia="x-none"/>
    </w:rPr>
  </w:style>
  <w:style w:type="character" w:customStyle="1" w:styleId="10">
    <w:name w:val="Заголовок 1 Знак"/>
    <w:link w:val="1"/>
    <w:rsid w:val="00156672"/>
    <w:rPr>
      <w:b/>
      <w:lang w:eastAsia="ar-SA"/>
    </w:rPr>
  </w:style>
  <w:style w:type="character" w:customStyle="1" w:styleId="aff0">
    <w:name w:val="Текст новости Знак"/>
    <w:link w:val="aff1"/>
    <w:locked/>
    <w:rsid w:val="006B0F9C"/>
    <w:rPr>
      <w:sz w:val="24"/>
      <w:szCs w:val="24"/>
    </w:rPr>
  </w:style>
  <w:style w:type="paragraph" w:customStyle="1" w:styleId="aff1">
    <w:name w:val="Текст новости"/>
    <w:link w:val="aff0"/>
    <w:qFormat/>
    <w:rsid w:val="006B0F9C"/>
    <w:pPr>
      <w:spacing w:after="120"/>
      <w:jc w:val="both"/>
    </w:pPr>
    <w:rPr>
      <w:sz w:val="24"/>
      <w:szCs w:val="24"/>
    </w:rPr>
  </w:style>
  <w:style w:type="paragraph" w:styleId="aff2">
    <w:name w:val="No Spacing"/>
    <w:uiPriority w:val="1"/>
    <w:qFormat/>
    <w:rsid w:val="00236E6B"/>
    <w:pPr>
      <w:suppressAutoHyphens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E42D3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90A8-117A-46F5-B35D-46978340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042025-210031 Королев С. В.</cp:lastModifiedBy>
  <cp:revision>3</cp:revision>
  <cp:lastPrinted>2015-04-03T13:53:00Z</cp:lastPrinted>
  <dcterms:created xsi:type="dcterms:W3CDTF">2016-10-19T09:26:00Z</dcterms:created>
  <dcterms:modified xsi:type="dcterms:W3CDTF">2016-10-19T09:27:00Z</dcterms:modified>
</cp:coreProperties>
</file>